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29F1" w14:textId="4EFAF380" w:rsidR="00F61224" w:rsidRDefault="00BB76B0" w:rsidP="00C20FA3">
      <w:pPr>
        <w:pStyle w:val="Titre1"/>
      </w:pPr>
      <w:r w:rsidRPr="00C20FA3">
        <w:rPr>
          <w:noProof/>
          <w:sz w:val="48"/>
          <w:lang w:eastAsia="fr-FR"/>
        </w:rPr>
        <w:drawing>
          <wp:inline distT="0" distB="0" distL="0" distR="0" wp14:anchorId="1AEE336D" wp14:editId="3F379F36">
            <wp:extent cx="1842448" cy="821590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03" cy="8287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224" w:rsidRPr="00C20FA3">
        <w:br/>
      </w:r>
      <w:r w:rsidR="00685714" w:rsidRPr="00C20FA3">
        <w:t xml:space="preserve">Bulletin d’inscription à la finale académique </w:t>
      </w:r>
      <w:r w:rsidR="00F61224" w:rsidRPr="00C20FA3">
        <w:t xml:space="preserve">du championnat </w:t>
      </w:r>
      <w:r w:rsidR="00E80899" w:rsidRPr="00C20FA3">
        <w:t>scolaire</w:t>
      </w:r>
      <w:r w:rsidR="00685714" w:rsidRPr="00C20FA3">
        <w:t xml:space="preserve"> </w:t>
      </w:r>
      <w:r w:rsidR="00BC06AA" w:rsidRPr="00C20FA3">
        <w:t>Bretagne 20</w:t>
      </w:r>
      <w:r w:rsidR="00C010CE" w:rsidRPr="00C20FA3">
        <w:t>2</w:t>
      </w:r>
      <w:r w:rsidR="00D36DCB">
        <w:t>3</w:t>
      </w:r>
    </w:p>
    <w:p w14:paraId="5DBDBF64" w14:textId="1F0F4D4A" w:rsidR="00286B7D" w:rsidRPr="00286B7D" w:rsidRDefault="00286B7D" w:rsidP="00286B7D">
      <w:pPr>
        <w:jc w:val="center"/>
        <w:rPr>
          <w:b/>
          <w:color w:val="FF0000"/>
        </w:rPr>
      </w:pPr>
      <w:r w:rsidRPr="00286B7D">
        <w:rPr>
          <w:b/>
          <w:color w:val="FF0000"/>
        </w:rPr>
        <w:t>(</w:t>
      </w:r>
      <w:proofErr w:type="gramStart"/>
      <w:r w:rsidRPr="00286B7D">
        <w:rPr>
          <w:b/>
          <w:color w:val="FF0000"/>
        </w:rPr>
        <w:t>à</w:t>
      </w:r>
      <w:proofErr w:type="gramEnd"/>
      <w:r w:rsidRPr="00286B7D">
        <w:rPr>
          <w:b/>
          <w:color w:val="FF0000"/>
        </w:rPr>
        <w:t xml:space="preserve"> renvoyer au plus tard le mercredi </w:t>
      </w:r>
      <w:r w:rsidR="00D36DCB">
        <w:rPr>
          <w:b/>
          <w:color w:val="FF0000"/>
        </w:rPr>
        <w:t>15</w:t>
      </w:r>
      <w:r w:rsidRPr="00286B7D">
        <w:rPr>
          <w:b/>
          <w:color w:val="FF0000"/>
        </w:rPr>
        <w:t xml:space="preserve"> mars 2022 à pascal.aubry@echecs35.fr)</w:t>
      </w:r>
    </w:p>
    <w:p w14:paraId="53644C0C" w14:textId="77777777" w:rsidR="00685714" w:rsidRPr="00D7323B" w:rsidRDefault="00685714" w:rsidP="007704B3">
      <w:pPr>
        <w:pStyle w:val="Titre2"/>
      </w:pPr>
      <w:r w:rsidRPr="007704B3">
        <w:t>Établissement</w:t>
      </w:r>
      <w:r w:rsidR="00C20FA3" w:rsidRPr="00D7323B">
        <w:t xml:space="preserve"> / équipe</w:t>
      </w:r>
    </w:p>
    <w:tbl>
      <w:tblPr>
        <w:tblStyle w:val="TableauList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2540"/>
        <w:gridCol w:w="5782"/>
        <w:gridCol w:w="1017"/>
      </w:tblGrid>
      <w:tr w:rsidR="00C20FA3" w14:paraId="3604523D" w14:textId="77777777" w:rsidTr="004C7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3" w:type="dxa"/>
            <w:tcBorders>
              <w:bottom w:val="single" w:sz="4" w:space="0" w:color="auto"/>
              <w:right w:val="none" w:sz="0" w:space="0" w:color="auto"/>
            </w:tcBorders>
            <w:vAlign w:val="center"/>
          </w:tcPr>
          <w:p w14:paraId="49C657B4" w14:textId="77777777" w:rsidR="00C20FA3" w:rsidRDefault="00C20FA3" w:rsidP="00691E87">
            <w:pPr>
              <w:spacing w:before="0"/>
              <w:jc w:val="center"/>
            </w:pPr>
            <w:r>
              <w:t>Type</w:t>
            </w:r>
            <w:r>
              <w:br/>
              <w:t>(EC/CLG)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591F6B15" w14:textId="77777777" w:rsidR="00C20FA3" w:rsidRDefault="00C20FA3" w:rsidP="00691E8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Ville</w:t>
            </w:r>
          </w:p>
        </w:tc>
        <w:tc>
          <w:tcPr>
            <w:tcW w:w="5782" w:type="dxa"/>
            <w:tcBorders>
              <w:bottom w:val="single" w:sz="4" w:space="0" w:color="auto"/>
            </w:tcBorders>
            <w:vAlign w:val="center"/>
          </w:tcPr>
          <w:p w14:paraId="255BE48A" w14:textId="77777777" w:rsidR="00C20FA3" w:rsidRDefault="00C20FA3" w:rsidP="00691E8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de l’établissement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14:paraId="515B48CA" w14:textId="77777777" w:rsidR="00C20FA3" w:rsidRDefault="00C20FA3" w:rsidP="00691E8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Équipe</w:t>
            </w:r>
            <w:r>
              <w:br/>
              <w:t>(A à F)</w:t>
            </w:r>
          </w:p>
        </w:tc>
      </w:tr>
      <w:tr w:rsidR="00C20FA3" w14:paraId="78190BE4" w14:textId="77777777" w:rsidTr="004C7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pct50" w:color="FFFF00" w:fill="auto"/>
            <w:vAlign w:val="center"/>
          </w:tcPr>
          <w:p w14:paraId="5ED3B45E" w14:textId="77777777" w:rsidR="00C20FA3" w:rsidRDefault="00C20FA3" w:rsidP="001E7F56">
            <w:pPr>
              <w:spacing w:before="0"/>
            </w:pPr>
          </w:p>
        </w:tc>
        <w:tc>
          <w:tcPr>
            <w:tcW w:w="2540" w:type="dxa"/>
            <w:tcBorders>
              <w:top w:val="none" w:sz="0" w:space="0" w:color="auto"/>
              <w:bottom w:val="none" w:sz="0" w:space="0" w:color="auto"/>
            </w:tcBorders>
            <w:shd w:val="pct50" w:color="FFFF00" w:fill="auto"/>
            <w:vAlign w:val="center"/>
          </w:tcPr>
          <w:p w14:paraId="7ABB5B8D" w14:textId="77777777" w:rsidR="00C20FA3" w:rsidRDefault="00C20FA3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782" w:type="dxa"/>
            <w:tcBorders>
              <w:top w:val="none" w:sz="0" w:space="0" w:color="auto"/>
              <w:bottom w:val="none" w:sz="0" w:space="0" w:color="auto"/>
            </w:tcBorders>
            <w:shd w:val="pct50" w:color="FFFF00" w:fill="auto"/>
            <w:vAlign w:val="center"/>
          </w:tcPr>
          <w:p w14:paraId="00B43586" w14:textId="77777777" w:rsidR="00C20FA3" w:rsidRDefault="00C20FA3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17" w:type="dxa"/>
            <w:tcBorders>
              <w:top w:val="none" w:sz="0" w:space="0" w:color="auto"/>
              <w:bottom w:val="none" w:sz="0" w:space="0" w:color="auto"/>
            </w:tcBorders>
            <w:shd w:val="pct50" w:color="FFFF00" w:fill="auto"/>
            <w:vAlign w:val="center"/>
          </w:tcPr>
          <w:p w14:paraId="1C760E8E" w14:textId="77777777" w:rsidR="00C20FA3" w:rsidRDefault="00C20FA3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3EA18E8" w14:textId="77777777" w:rsidR="00C20FA3" w:rsidRDefault="00D7323B" w:rsidP="007704B3">
      <w:pPr>
        <w:pStyle w:val="Titre2"/>
      </w:pPr>
      <w:r>
        <w:t>Responsable de l’équipe</w:t>
      </w:r>
    </w:p>
    <w:tbl>
      <w:tblPr>
        <w:tblStyle w:val="TableauListe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961"/>
        <w:gridCol w:w="2127"/>
      </w:tblGrid>
      <w:tr w:rsidR="00C20FA3" w14:paraId="47155D7B" w14:textId="77777777" w:rsidTr="00C20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39" w:type="dxa"/>
          </w:tcPr>
          <w:p w14:paraId="76CA743D" w14:textId="77777777" w:rsidR="00C20FA3" w:rsidRDefault="00C20FA3" w:rsidP="00D7323B">
            <w:pPr>
              <w:spacing w:before="0"/>
              <w:jc w:val="both"/>
            </w:pPr>
            <w:r>
              <w:t>NOM Prénom</w:t>
            </w:r>
            <w:r w:rsidR="00D7323B">
              <w:t>*</w:t>
            </w:r>
          </w:p>
        </w:tc>
        <w:tc>
          <w:tcPr>
            <w:tcW w:w="4961" w:type="dxa"/>
          </w:tcPr>
          <w:p w14:paraId="4FDA4105" w14:textId="78ACE36B" w:rsidR="00C20FA3" w:rsidRDefault="00C20FA3" w:rsidP="00D7323B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Mél</w:t>
            </w:r>
            <w:r w:rsidR="006C7923">
              <w:t xml:space="preserve"> </w:t>
            </w:r>
            <w:r>
              <w:t>*</w:t>
            </w:r>
          </w:p>
        </w:tc>
        <w:tc>
          <w:tcPr>
            <w:tcW w:w="2127" w:type="dxa"/>
          </w:tcPr>
          <w:p w14:paraId="02FD3636" w14:textId="1B9D7A15" w:rsidR="00C20FA3" w:rsidRDefault="00C20FA3" w:rsidP="00691E8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Tél portable</w:t>
            </w:r>
            <w:r w:rsidR="006C7923">
              <w:t xml:space="preserve"> </w:t>
            </w:r>
            <w:r>
              <w:t>**</w:t>
            </w:r>
          </w:p>
        </w:tc>
      </w:tr>
      <w:tr w:rsidR="00C20FA3" w14:paraId="70265987" w14:textId="77777777" w:rsidTr="00D73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shd w:val="pct50" w:color="FFFF00" w:fill="auto"/>
            <w:vAlign w:val="center"/>
          </w:tcPr>
          <w:p w14:paraId="19B00371" w14:textId="77777777" w:rsidR="00C20FA3" w:rsidRDefault="00C20FA3" w:rsidP="00691E87">
            <w:pPr>
              <w:spacing w:before="0"/>
              <w:jc w:val="both"/>
            </w:pPr>
          </w:p>
        </w:tc>
        <w:tc>
          <w:tcPr>
            <w:tcW w:w="4961" w:type="dxa"/>
            <w:shd w:val="pct50" w:color="FFFF00" w:fill="auto"/>
            <w:vAlign w:val="center"/>
          </w:tcPr>
          <w:p w14:paraId="1080C2AC" w14:textId="77777777" w:rsidR="00C20FA3" w:rsidRDefault="00C20FA3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  <w:shd w:val="pct50" w:color="FFFF00" w:fill="auto"/>
            <w:vAlign w:val="center"/>
          </w:tcPr>
          <w:p w14:paraId="36B8F1F0" w14:textId="77777777" w:rsidR="00C20FA3" w:rsidRDefault="00C20FA3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0X XX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  <w:r>
              <w:t xml:space="preserve"> </w:t>
            </w:r>
            <w:proofErr w:type="spellStart"/>
            <w:r>
              <w:t>XX</w:t>
            </w:r>
            <w:proofErr w:type="spellEnd"/>
          </w:p>
        </w:tc>
      </w:tr>
    </w:tbl>
    <w:p w14:paraId="0A458BFA" w14:textId="77777777" w:rsidR="00C20FA3" w:rsidRPr="00C20FA3" w:rsidRDefault="00C20FA3" w:rsidP="00C20FA3">
      <w:r>
        <w:t>(*) Indiquer plusieurs noms et adresses électronique si nécessaire</w:t>
      </w:r>
      <w:r>
        <w:br/>
        <w:t>(**) Ce numéro doit être joignable le jour de la compétition</w:t>
      </w:r>
    </w:p>
    <w:p w14:paraId="2917BA15" w14:textId="2914DF29" w:rsidR="00685714" w:rsidRDefault="00C20FA3" w:rsidP="007704B3">
      <w:pPr>
        <w:pStyle w:val="Titre2"/>
      </w:pPr>
      <w:r>
        <w:t xml:space="preserve">Liste </w:t>
      </w:r>
      <w:r w:rsidRPr="00C20FA3">
        <w:t>ordonnée</w:t>
      </w:r>
      <w:r>
        <w:t xml:space="preserve"> des j</w:t>
      </w:r>
      <w:r w:rsidR="00685714">
        <w:t>oueur·euses</w:t>
      </w:r>
      <w:r>
        <w:t xml:space="preserve"> (8 à 10)</w:t>
      </w:r>
    </w:p>
    <w:tbl>
      <w:tblPr>
        <w:tblStyle w:val="TableauListe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635"/>
        <w:gridCol w:w="5811"/>
        <w:gridCol w:w="1130"/>
        <w:gridCol w:w="1564"/>
      </w:tblGrid>
      <w:tr w:rsidR="00E831EB" w14:paraId="4BA71393" w14:textId="77777777" w:rsidTr="006C7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bottom w:val="single" w:sz="4" w:space="0" w:color="auto"/>
            </w:tcBorders>
            <w:vAlign w:val="center"/>
          </w:tcPr>
          <w:p w14:paraId="0E4A7D51" w14:textId="77777777" w:rsidR="00E831EB" w:rsidRDefault="00E831EB" w:rsidP="007704B3">
            <w:pPr>
              <w:spacing w:before="0"/>
              <w:jc w:val="center"/>
            </w:pPr>
            <w:r>
              <w:t>N°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vAlign w:val="center"/>
          </w:tcPr>
          <w:p w14:paraId="5AB63D0E" w14:textId="77777777" w:rsidR="00E831EB" w:rsidRPr="00691E87" w:rsidRDefault="00E831EB" w:rsidP="00A26114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Licence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14:paraId="1C511782" w14:textId="77777777" w:rsidR="00E831EB" w:rsidRDefault="00E831EB" w:rsidP="00691E87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 Prénom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6DFF8C66" w14:textId="255AD006" w:rsidR="00E831EB" w:rsidRPr="00691E87" w:rsidRDefault="00E831EB" w:rsidP="00691E8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Genre</w:t>
            </w:r>
            <w:r w:rsidR="00E002AA">
              <w:t xml:space="preserve"> </w:t>
            </w:r>
            <w:r w:rsidR="004C7FDA">
              <w:t>*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7FBA0B67" w14:textId="591EBE8F" w:rsidR="00E831EB" w:rsidRPr="00691E87" w:rsidRDefault="00E831EB" w:rsidP="00691E87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Classement (rapide)</w:t>
            </w:r>
          </w:p>
        </w:tc>
      </w:tr>
      <w:tr w:rsidR="00E831EB" w14:paraId="71982C55" w14:textId="77777777" w:rsidTr="00E8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4" w:space="0" w:color="auto"/>
            </w:tcBorders>
            <w:shd w:val="clear" w:color="FFFF00" w:fill="auto"/>
            <w:vAlign w:val="center"/>
          </w:tcPr>
          <w:p w14:paraId="63A6BF66" w14:textId="77777777" w:rsidR="00E831EB" w:rsidRDefault="00E831EB" w:rsidP="007704B3">
            <w:pPr>
              <w:spacing w:before="0"/>
              <w:jc w:val="center"/>
            </w:pPr>
            <w:r>
              <w:t>1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0F099376" w14:textId="77777777" w:rsidR="00E831EB" w:rsidRDefault="00E831EB" w:rsidP="00A2611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7D6ABC74" w14:textId="77777777" w:rsidR="00E831EB" w:rsidRDefault="00E831EB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02CC9CE4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7EAB75EB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1EB" w14:paraId="67092E0F" w14:textId="77777777" w:rsidTr="00E831E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14:paraId="75E9AF30" w14:textId="77777777" w:rsidR="00E831EB" w:rsidRDefault="00E831EB" w:rsidP="007704B3">
            <w:pPr>
              <w:spacing w:before="0"/>
              <w:jc w:val="center"/>
            </w:pPr>
            <w:r>
              <w:t>2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20F2BD73" w14:textId="77777777" w:rsidR="00E831EB" w:rsidRDefault="00E831EB" w:rsidP="00A261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1B5AA5BE" w14:textId="77777777" w:rsidR="00E831EB" w:rsidRDefault="00E831EB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7F953001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195F893B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EB" w14:paraId="12F46C14" w14:textId="77777777" w:rsidTr="00E8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14:paraId="6638F37A" w14:textId="77777777" w:rsidR="00E831EB" w:rsidRDefault="00E831EB" w:rsidP="007704B3">
            <w:pPr>
              <w:spacing w:before="0"/>
              <w:jc w:val="center"/>
            </w:pPr>
            <w:r>
              <w:t>3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31E17D17" w14:textId="77777777" w:rsidR="00E831EB" w:rsidRDefault="00E831EB" w:rsidP="00A2611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3288B92B" w14:textId="77777777" w:rsidR="00E831EB" w:rsidRDefault="00E831EB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423469FB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6FD2A756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1EB" w14:paraId="2E8A4CA2" w14:textId="77777777" w:rsidTr="00E831E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14:paraId="45E2FF86" w14:textId="77777777" w:rsidR="00E831EB" w:rsidRDefault="00E831EB" w:rsidP="007704B3">
            <w:pPr>
              <w:spacing w:before="0"/>
              <w:jc w:val="center"/>
            </w:pPr>
            <w:r>
              <w:t>4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3071A3BA" w14:textId="77777777" w:rsidR="00E831EB" w:rsidRDefault="00E831EB" w:rsidP="00A261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12A2ED91" w14:textId="77777777" w:rsidR="00E831EB" w:rsidRDefault="00E831EB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0F8082BC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50241C78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EB" w14:paraId="419D51EB" w14:textId="77777777" w:rsidTr="00E8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14:paraId="0AAAA1F2" w14:textId="77777777" w:rsidR="00E831EB" w:rsidRDefault="00E831EB" w:rsidP="007704B3">
            <w:pPr>
              <w:spacing w:before="0"/>
              <w:jc w:val="center"/>
            </w:pPr>
            <w:r>
              <w:t>5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4F137224" w14:textId="77777777" w:rsidR="00E831EB" w:rsidRDefault="00E831EB" w:rsidP="00A2611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380EB5E1" w14:textId="77777777" w:rsidR="00E831EB" w:rsidRDefault="00E831EB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27645AAC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4FF73B78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1EB" w14:paraId="0454D40F" w14:textId="77777777" w:rsidTr="00E831E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14:paraId="4B5C6988" w14:textId="77777777" w:rsidR="00E831EB" w:rsidRDefault="00E831EB" w:rsidP="007704B3">
            <w:pPr>
              <w:spacing w:before="0"/>
              <w:jc w:val="center"/>
            </w:pPr>
            <w:r>
              <w:t>6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334952FC" w14:textId="77777777" w:rsidR="00E831EB" w:rsidRDefault="00E831EB" w:rsidP="00A261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1F015974" w14:textId="77777777" w:rsidR="00E831EB" w:rsidRDefault="00E831EB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11D16AB2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29F6E0F1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EB" w14:paraId="65537A89" w14:textId="77777777" w:rsidTr="00E8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14:paraId="4557FBB8" w14:textId="77777777" w:rsidR="00E831EB" w:rsidRDefault="00E831EB" w:rsidP="007704B3">
            <w:pPr>
              <w:spacing w:before="0"/>
              <w:jc w:val="center"/>
            </w:pPr>
            <w:r>
              <w:t>7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5B60AB7E" w14:textId="77777777" w:rsidR="00E831EB" w:rsidRDefault="00E831EB" w:rsidP="00A2611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269FDEF6" w14:textId="77777777" w:rsidR="00E831EB" w:rsidRDefault="00E831EB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5E394334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55D418CD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1EB" w14:paraId="7875C2AA" w14:textId="77777777" w:rsidTr="00E831E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14:paraId="4E90BCD3" w14:textId="77777777" w:rsidR="00E831EB" w:rsidRDefault="00E831EB" w:rsidP="007704B3">
            <w:pPr>
              <w:spacing w:before="0"/>
              <w:jc w:val="center"/>
            </w:pPr>
            <w:r>
              <w:t>8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21A8C970" w14:textId="77777777" w:rsidR="00E831EB" w:rsidRDefault="00E831EB" w:rsidP="00A261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63449EE8" w14:textId="77777777" w:rsidR="00E831EB" w:rsidRDefault="00E831EB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5A912696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0D822F72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31EB" w14:paraId="345F0FEE" w14:textId="77777777" w:rsidTr="00E831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14:paraId="58B9E652" w14:textId="77777777" w:rsidR="00E831EB" w:rsidRDefault="00E831EB" w:rsidP="007704B3">
            <w:pPr>
              <w:spacing w:before="0"/>
              <w:jc w:val="center"/>
            </w:pPr>
            <w:r>
              <w:t>9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6EC5CDA6" w14:textId="77777777" w:rsidR="00E831EB" w:rsidRDefault="00E831EB" w:rsidP="00A26114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356F4ECB" w14:textId="77777777" w:rsidR="00E831EB" w:rsidRDefault="00E831EB" w:rsidP="00691E87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0A2E9465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37FFA795" w14:textId="77777777" w:rsidR="00E831EB" w:rsidRDefault="00E831EB" w:rsidP="00691E87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31EB" w14:paraId="72C540B1" w14:textId="77777777" w:rsidTr="00E831EB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shd w:val="clear" w:color="FFFF00" w:fill="auto"/>
            <w:vAlign w:val="center"/>
          </w:tcPr>
          <w:p w14:paraId="3DF2EAF1" w14:textId="77777777" w:rsidR="00E831EB" w:rsidRDefault="00E831EB" w:rsidP="007704B3">
            <w:pPr>
              <w:spacing w:before="0"/>
              <w:jc w:val="center"/>
            </w:pPr>
            <w:r>
              <w:t>10</w:t>
            </w:r>
          </w:p>
        </w:tc>
        <w:tc>
          <w:tcPr>
            <w:tcW w:w="1635" w:type="dxa"/>
            <w:shd w:val="pct50" w:color="FFFF00" w:fill="auto"/>
            <w:vAlign w:val="center"/>
          </w:tcPr>
          <w:p w14:paraId="2B2BE2FD" w14:textId="77777777" w:rsidR="00E831EB" w:rsidRDefault="00E831EB" w:rsidP="00A26114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1" w:type="dxa"/>
            <w:shd w:val="pct50" w:color="FFFF00" w:fill="auto"/>
            <w:vAlign w:val="center"/>
          </w:tcPr>
          <w:p w14:paraId="4DAFC9AB" w14:textId="77777777" w:rsidR="00E831EB" w:rsidRDefault="00E831EB" w:rsidP="00691E87">
            <w:pPr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0" w:type="dxa"/>
            <w:shd w:val="pct50" w:color="FFFF00" w:fill="auto"/>
            <w:vAlign w:val="center"/>
          </w:tcPr>
          <w:p w14:paraId="6BD88314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4" w:type="dxa"/>
            <w:shd w:val="pct50" w:color="FFFF00" w:fill="auto"/>
            <w:vAlign w:val="center"/>
          </w:tcPr>
          <w:p w14:paraId="6C298DEC" w14:textId="77777777" w:rsidR="00E831EB" w:rsidRDefault="00E831EB" w:rsidP="00691E87">
            <w:pPr>
              <w:spacing w:befor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4FBE57" w14:textId="3339239B" w:rsidR="00685714" w:rsidRDefault="001E7F56" w:rsidP="00E97001">
      <w:pPr>
        <w:jc w:val="both"/>
      </w:pPr>
      <w:r>
        <w:t xml:space="preserve">(*) </w:t>
      </w:r>
      <w:r w:rsidR="00503794">
        <w:t>M</w:t>
      </w:r>
      <w:r>
        <w:t>/F</w:t>
      </w:r>
    </w:p>
    <w:p w14:paraId="5245C2C8" w14:textId="77777777" w:rsidR="00685714" w:rsidRDefault="007704B3" w:rsidP="007704B3">
      <w:pPr>
        <w:pStyle w:val="Titre2"/>
      </w:pPr>
      <w:r>
        <w:t>Certificat de scolarité</w:t>
      </w:r>
    </w:p>
    <w:p w14:paraId="594E4ED1" w14:textId="17AA8527" w:rsidR="00685714" w:rsidRDefault="007704B3" w:rsidP="00E97001">
      <w:pPr>
        <w:jc w:val="both"/>
      </w:pPr>
      <w:r>
        <w:t xml:space="preserve">Je </w:t>
      </w:r>
      <w:proofErr w:type="spellStart"/>
      <w:r>
        <w:t>soussigné</w:t>
      </w:r>
      <w:r w:rsidR="00C70D3A">
        <w:t>·e</w:t>
      </w:r>
      <w:proofErr w:type="spellEnd"/>
    </w:p>
    <w:tbl>
      <w:tblPr>
        <w:tblStyle w:val="TableauListe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2693"/>
        <w:gridCol w:w="3119"/>
      </w:tblGrid>
      <w:tr w:rsidR="007704B3" w14:paraId="0EE1EFD3" w14:textId="77777777" w:rsidTr="00770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15" w:type="dxa"/>
          </w:tcPr>
          <w:p w14:paraId="2C3291CD" w14:textId="77777777" w:rsidR="007704B3" w:rsidRDefault="007704B3" w:rsidP="00D45719">
            <w:pPr>
              <w:spacing w:before="0"/>
              <w:jc w:val="both"/>
            </w:pPr>
            <w:r>
              <w:t>NOM Prénom*</w:t>
            </w:r>
          </w:p>
        </w:tc>
        <w:tc>
          <w:tcPr>
            <w:tcW w:w="2693" w:type="dxa"/>
          </w:tcPr>
          <w:p w14:paraId="2B103233" w14:textId="77777777" w:rsidR="007704B3" w:rsidRDefault="007704B3" w:rsidP="00D45719">
            <w:pPr>
              <w:spacing w:before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Qualité</w:t>
            </w:r>
          </w:p>
        </w:tc>
        <w:tc>
          <w:tcPr>
            <w:tcW w:w="3119" w:type="dxa"/>
          </w:tcPr>
          <w:p w14:paraId="2762A85E" w14:textId="77777777" w:rsidR="007704B3" w:rsidRDefault="007704B3" w:rsidP="007704B3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</w:tc>
      </w:tr>
      <w:tr w:rsidR="007704B3" w14:paraId="0E17D96E" w14:textId="77777777" w:rsidTr="00730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shd w:val="pct50" w:color="FFFF00" w:fill="auto"/>
            <w:vAlign w:val="center"/>
          </w:tcPr>
          <w:p w14:paraId="0CBA24AF" w14:textId="77777777" w:rsidR="007704B3" w:rsidRDefault="007704B3" w:rsidP="00D45719">
            <w:pPr>
              <w:spacing w:before="0"/>
              <w:jc w:val="both"/>
            </w:pPr>
          </w:p>
        </w:tc>
        <w:tc>
          <w:tcPr>
            <w:tcW w:w="2693" w:type="dxa"/>
            <w:shd w:val="pct50" w:color="FFFF00" w:fill="auto"/>
            <w:vAlign w:val="center"/>
          </w:tcPr>
          <w:p w14:paraId="5C1DF56F" w14:textId="77777777" w:rsidR="007704B3" w:rsidRDefault="007704B3" w:rsidP="00D45719">
            <w:pPr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  <w:shd w:val="pct50" w:color="FFFF00" w:fill="auto"/>
            <w:vAlign w:val="center"/>
          </w:tcPr>
          <w:p w14:paraId="045D9572" w14:textId="490C518B" w:rsidR="007704B3" w:rsidRDefault="007704B3" w:rsidP="007704B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le</w:t>
            </w:r>
            <w:proofErr w:type="gramEnd"/>
            <w:r>
              <w:t xml:space="preserve"> xx/xx/202</w:t>
            </w:r>
            <w:r w:rsidR="00D36DCB">
              <w:t>3</w:t>
            </w:r>
          </w:p>
          <w:p w14:paraId="153ADC08" w14:textId="77777777" w:rsidR="007704B3" w:rsidRDefault="007704B3" w:rsidP="007704B3">
            <w:pPr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à</w:t>
            </w:r>
            <w:proofErr w:type="gramEnd"/>
            <w:r>
              <w:t xml:space="preserve"> </w:t>
            </w:r>
            <w:proofErr w:type="spellStart"/>
            <w:r>
              <w:t>xxxxxxxxxxxx</w:t>
            </w:r>
            <w:proofErr w:type="spellEnd"/>
          </w:p>
        </w:tc>
      </w:tr>
    </w:tbl>
    <w:p w14:paraId="43FCFF1E" w14:textId="528EF9AB" w:rsidR="00286B7D" w:rsidRDefault="001E7F56" w:rsidP="007704B3">
      <w:pPr>
        <w:jc w:val="both"/>
      </w:pPr>
      <w:proofErr w:type="gramStart"/>
      <w:r>
        <w:t>c</w:t>
      </w:r>
      <w:r w:rsidR="007704B3">
        <w:t>ertifie</w:t>
      </w:r>
      <w:proofErr w:type="gramEnd"/>
      <w:r w:rsidR="007704B3">
        <w:t xml:space="preserve"> que tous les joueur·euses de la liste ci-dessus sont bien </w:t>
      </w:r>
      <w:proofErr w:type="spellStart"/>
      <w:r w:rsidR="007704B3">
        <w:t>scolarisé·es</w:t>
      </w:r>
      <w:proofErr w:type="spellEnd"/>
      <w:r w:rsidR="007704B3">
        <w:t xml:space="preserve"> dans l’établissement mentionné.</w:t>
      </w:r>
    </w:p>
    <w:sectPr w:rsidR="00286B7D" w:rsidSect="00C20FA3">
      <w:type w:val="continuous"/>
      <w:pgSz w:w="11906" w:h="16838"/>
      <w:pgMar w:top="284" w:right="70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9E29966"/>
    <w:lvl w:ilvl="0">
      <w:start w:val="1"/>
      <w:numFmt w:val="bullet"/>
      <w:lvlText w:val=""/>
      <w:lvlJc w:val="left"/>
      <w:pPr>
        <w:tabs>
          <w:tab w:val="num" w:pos="2127"/>
        </w:tabs>
        <w:ind w:left="2559" w:hanging="432"/>
      </w:pPr>
      <w:rPr>
        <w:rFonts w:ascii="Symbol" w:hAnsi="Symbol" w:hint="default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lang w:val="fr-FR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lang w:val="fr-FR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A021A2C"/>
    <w:multiLevelType w:val="hybridMultilevel"/>
    <w:tmpl w:val="7E24A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CF67EA"/>
    <w:multiLevelType w:val="hybridMultilevel"/>
    <w:tmpl w:val="B91E58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A1343D"/>
    <w:multiLevelType w:val="hybridMultilevel"/>
    <w:tmpl w:val="EDA44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F27B2"/>
    <w:multiLevelType w:val="hybridMultilevel"/>
    <w:tmpl w:val="0B204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7D1F86"/>
    <w:multiLevelType w:val="hybridMultilevel"/>
    <w:tmpl w:val="FE046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5D382D"/>
    <w:multiLevelType w:val="hybridMultilevel"/>
    <w:tmpl w:val="A0404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61534"/>
    <w:multiLevelType w:val="hybridMultilevel"/>
    <w:tmpl w:val="39D88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6D70B9"/>
    <w:multiLevelType w:val="hybridMultilevel"/>
    <w:tmpl w:val="76BED0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96DEF"/>
    <w:multiLevelType w:val="hybridMultilevel"/>
    <w:tmpl w:val="68563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F790C"/>
    <w:multiLevelType w:val="hybridMultilevel"/>
    <w:tmpl w:val="3C42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3418"/>
    <w:multiLevelType w:val="hybridMultilevel"/>
    <w:tmpl w:val="6EBA5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83C42"/>
    <w:multiLevelType w:val="multilevel"/>
    <w:tmpl w:val="1ECCC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D97526"/>
    <w:multiLevelType w:val="hybridMultilevel"/>
    <w:tmpl w:val="E7D6B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45075"/>
    <w:multiLevelType w:val="hybridMultilevel"/>
    <w:tmpl w:val="B1164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1534B"/>
    <w:multiLevelType w:val="hybridMultilevel"/>
    <w:tmpl w:val="4B5A1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06BE8"/>
    <w:multiLevelType w:val="hybridMultilevel"/>
    <w:tmpl w:val="F60A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551A4"/>
    <w:multiLevelType w:val="hybridMultilevel"/>
    <w:tmpl w:val="46E2B22C"/>
    <w:lvl w:ilvl="0" w:tplc="BDC4B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41BE9"/>
    <w:multiLevelType w:val="hybridMultilevel"/>
    <w:tmpl w:val="CCA44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E179E"/>
    <w:multiLevelType w:val="hybridMultilevel"/>
    <w:tmpl w:val="8AFA3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11B10"/>
    <w:multiLevelType w:val="multilevel"/>
    <w:tmpl w:val="42C4B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A3218CD"/>
    <w:multiLevelType w:val="hybridMultilevel"/>
    <w:tmpl w:val="4C862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958141">
    <w:abstractNumId w:val="0"/>
  </w:num>
  <w:num w:numId="2" w16cid:durableId="1287544802">
    <w:abstractNumId w:val="28"/>
  </w:num>
  <w:num w:numId="3" w16cid:durableId="539980305">
    <w:abstractNumId w:val="33"/>
  </w:num>
  <w:num w:numId="4" w16cid:durableId="806314357">
    <w:abstractNumId w:val="25"/>
  </w:num>
  <w:num w:numId="5" w16cid:durableId="1165587181">
    <w:abstractNumId w:val="23"/>
  </w:num>
  <w:num w:numId="6" w16cid:durableId="911507261">
    <w:abstractNumId w:val="32"/>
  </w:num>
  <w:num w:numId="7" w16cid:durableId="952055197">
    <w:abstractNumId w:val="19"/>
  </w:num>
  <w:num w:numId="8" w16cid:durableId="380444676">
    <w:abstractNumId w:val="26"/>
  </w:num>
  <w:num w:numId="9" w16cid:durableId="237401048">
    <w:abstractNumId w:val="20"/>
  </w:num>
  <w:num w:numId="10" w16cid:durableId="1142888682">
    <w:abstractNumId w:val="14"/>
  </w:num>
  <w:num w:numId="11" w16cid:durableId="1697660513">
    <w:abstractNumId w:val="18"/>
  </w:num>
  <w:num w:numId="12" w16cid:durableId="115218859">
    <w:abstractNumId w:val="22"/>
  </w:num>
  <w:num w:numId="13" w16cid:durableId="1754231006">
    <w:abstractNumId w:val="15"/>
  </w:num>
  <w:num w:numId="14" w16cid:durableId="1579636460">
    <w:abstractNumId w:val="30"/>
  </w:num>
  <w:num w:numId="15" w16cid:durableId="589511520">
    <w:abstractNumId w:val="17"/>
  </w:num>
  <w:num w:numId="16" w16cid:durableId="648290937">
    <w:abstractNumId w:val="21"/>
  </w:num>
  <w:num w:numId="17" w16cid:durableId="1268855870">
    <w:abstractNumId w:val="27"/>
  </w:num>
  <w:num w:numId="18" w16cid:durableId="65348601">
    <w:abstractNumId w:val="16"/>
  </w:num>
  <w:num w:numId="19" w16cid:durableId="453449067">
    <w:abstractNumId w:val="13"/>
  </w:num>
  <w:num w:numId="20" w16cid:durableId="367920885">
    <w:abstractNumId w:val="31"/>
  </w:num>
  <w:num w:numId="21" w16cid:durableId="1827042842">
    <w:abstractNumId w:val="24"/>
  </w:num>
  <w:num w:numId="22" w16cid:durableId="1325469227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22"/>
    <w:rsid w:val="0000388A"/>
    <w:rsid w:val="00017AB2"/>
    <w:rsid w:val="00032CD4"/>
    <w:rsid w:val="00035C6F"/>
    <w:rsid w:val="00036A14"/>
    <w:rsid w:val="00036E13"/>
    <w:rsid w:val="000441AD"/>
    <w:rsid w:val="00052695"/>
    <w:rsid w:val="00052C3B"/>
    <w:rsid w:val="0005683F"/>
    <w:rsid w:val="00073747"/>
    <w:rsid w:val="0007487E"/>
    <w:rsid w:val="00086D6F"/>
    <w:rsid w:val="00091632"/>
    <w:rsid w:val="0009455D"/>
    <w:rsid w:val="000A058E"/>
    <w:rsid w:val="000A2204"/>
    <w:rsid w:val="000A3B3C"/>
    <w:rsid w:val="000B2F9A"/>
    <w:rsid w:val="000B3522"/>
    <w:rsid w:val="000B7CAF"/>
    <w:rsid w:val="000C068F"/>
    <w:rsid w:val="000C24A6"/>
    <w:rsid w:val="000C51C0"/>
    <w:rsid w:val="000D18EC"/>
    <w:rsid w:val="000D2A27"/>
    <w:rsid w:val="000D40D7"/>
    <w:rsid w:val="000D7006"/>
    <w:rsid w:val="000D72A9"/>
    <w:rsid w:val="000D79DC"/>
    <w:rsid w:val="000E00E3"/>
    <w:rsid w:val="000E2360"/>
    <w:rsid w:val="000E7C54"/>
    <w:rsid w:val="000F070B"/>
    <w:rsid w:val="00105AAD"/>
    <w:rsid w:val="001104B4"/>
    <w:rsid w:val="001144C4"/>
    <w:rsid w:val="00130453"/>
    <w:rsid w:val="00131C59"/>
    <w:rsid w:val="00131EB1"/>
    <w:rsid w:val="00136D6D"/>
    <w:rsid w:val="00143509"/>
    <w:rsid w:val="00146BB4"/>
    <w:rsid w:val="00160ED9"/>
    <w:rsid w:val="00161AAE"/>
    <w:rsid w:val="0017245C"/>
    <w:rsid w:val="00175553"/>
    <w:rsid w:val="00176443"/>
    <w:rsid w:val="00180CFA"/>
    <w:rsid w:val="001870DD"/>
    <w:rsid w:val="00187F4D"/>
    <w:rsid w:val="001A7A32"/>
    <w:rsid w:val="001A7C7C"/>
    <w:rsid w:val="001B05F4"/>
    <w:rsid w:val="001B1B99"/>
    <w:rsid w:val="001B2A7D"/>
    <w:rsid w:val="001B4FCD"/>
    <w:rsid w:val="001C4681"/>
    <w:rsid w:val="001D05CF"/>
    <w:rsid w:val="001D2CEE"/>
    <w:rsid w:val="001D304A"/>
    <w:rsid w:val="001D4FC2"/>
    <w:rsid w:val="001D6BBE"/>
    <w:rsid w:val="001E03C4"/>
    <w:rsid w:val="001E19D6"/>
    <w:rsid w:val="001E30C5"/>
    <w:rsid w:val="001E4CCE"/>
    <w:rsid w:val="001E7F56"/>
    <w:rsid w:val="001F067A"/>
    <w:rsid w:val="002015CA"/>
    <w:rsid w:val="002113AD"/>
    <w:rsid w:val="00212605"/>
    <w:rsid w:val="00212E1B"/>
    <w:rsid w:val="002142FE"/>
    <w:rsid w:val="00220103"/>
    <w:rsid w:val="00221827"/>
    <w:rsid w:val="00227759"/>
    <w:rsid w:val="002338D7"/>
    <w:rsid w:val="00234673"/>
    <w:rsid w:val="00246DBF"/>
    <w:rsid w:val="0025076F"/>
    <w:rsid w:val="00252E47"/>
    <w:rsid w:val="002548F8"/>
    <w:rsid w:val="0026432D"/>
    <w:rsid w:val="00264F70"/>
    <w:rsid w:val="00270F56"/>
    <w:rsid w:val="00271852"/>
    <w:rsid w:val="00276E5B"/>
    <w:rsid w:val="002772AE"/>
    <w:rsid w:val="00284BE7"/>
    <w:rsid w:val="00286B7D"/>
    <w:rsid w:val="00295847"/>
    <w:rsid w:val="002A007E"/>
    <w:rsid w:val="002A6A66"/>
    <w:rsid w:val="002A7810"/>
    <w:rsid w:val="002B3B40"/>
    <w:rsid w:val="002B7E2F"/>
    <w:rsid w:val="002C0123"/>
    <w:rsid w:val="002C3ABE"/>
    <w:rsid w:val="002C7050"/>
    <w:rsid w:val="002D4507"/>
    <w:rsid w:val="002E6348"/>
    <w:rsid w:val="002F1E5A"/>
    <w:rsid w:val="002F4158"/>
    <w:rsid w:val="002F57A2"/>
    <w:rsid w:val="00305B99"/>
    <w:rsid w:val="00311E14"/>
    <w:rsid w:val="0031746E"/>
    <w:rsid w:val="00330B75"/>
    <w:rsid w:val="00337EC5"/>
    <w:rsid w:val="00340B95"/>
    <w:rsid w:val="003508DA"/>
    <w:rsid w:val="00371F48"/>
    <w:rsid w:val="00390BFE"/>
    <w:rsid w:val="00391098"/>
    <w:rsid w:val="0039274C"/>
    <w:rsid w:val="003933E9"/>
    <w:rsid w:val="0039717B"/>
    <w:rsid w:val="003A22BB"/>
    <w:rsid w:val="003C17E8"/>
    <w:rsid w:val="003C3476"/>
    <w:rsid w:val="003C69C3"/>
    <w:rsid w:val="003E0CBF"/>
    <w:rsid w:val="003E143D"/>
    <w:rsid w:val="003E19DF"/>
    <w:rsid w:val="003E682B"/>
    <w:rsid w:val="003F19D9"/>
    <w:rsid w:val="003F1DCA"/>
    <w:rsid w:val="003F63B1"/>
    <w:rsid w:val="00426217"/>
    <w:rsid w:val="004262C3"/>
    <w:rsid w:val="0043028E"/>
    <w:rsid w:val="0043152D"/>
    <w:rsid w:val="00434A6D"/>
    <w:rsid w:val="00440914"/>
    <w:rsid w:val="00442A6D"/>
    <w:rsid w:val="00445656"/>
    <w:rsid w:val="00446025"/>
    <w:rsid w:val="00446BAC"/>
    <w:rsid w:val="004526B7"/>
    <w:rsid w:val="004569FC"/>
    <w:rsid w:val="00462BC5"/>
    <w:rsid w:val="00466E92"/>
    <w:rsid w:val="004825F2"/>
    <w:rsid w:val="004828BD"/>
    <w:rsid w:val="00482E0B"/>
    <w:rsid w:val="00486714"/>
    <w:rsid w:val="00487594"/>
    <w:rsid w:val="004907C9"/>
    <w:rsid w:val="00490EDC"/>
    <w:rsid w:val="004922DD"/>
    <w:rsid w:val="004955B2"/>
    <w:rsid w:val="004A6FDB"/>
    <w:rsid w:val="004B56FF"/>
    <w:rsid w:val="004B76F9"/>
    <w:rsid w:val="004C4708"/>
    <w:rsid w:val="004C55AA"/>
    <w:rsid w:val="004C6FCD"/>
    <w:rsid w:val="004C7FDA"/>
    <w:rsid w:val="004D3A15"/>
    <w:rsid w:val="004E060C"/>
    <w:rsid w:val="004E3A87"/>
    <w:rsid w:val="0050013C"/>
    <w:rsid w:val="00503794"/>
    <w:rsid w:val="005209D6"/>
    <w:rsid w:val="00520F12"/>
    <w:rsid w:val="00521F6A"/>
    <w:rsid w:val="0052485D"/>
    <w:rsid w:val="00525E3F"/>
    <w:rsid w:val="0053395F"/>
    <w:rsid w:val="00534DF8"/>
    <w:rsid w:val="005357C5"/>
    <w:rsid w:val="00540791"/>
    <w:rsid w:val="00542AB3"/>
    <w:rsid w:val="00552347"/>
    <w:rsid w:val="0056519D"/>
    <w:rsid w:val="00565443"/>
    <w:rsid w:val="00567458"/>
    <w:rsid w:val="005702F9"/>
    <w:rsid w:val="00585D70"/>
    <w:rsid w:val="00590B5F"/>
    <w:rsid w:val="0059364D"/>
    <w:rsid w:val="00593790"/>
    <w:rsid w:val="0059392E"/>
    <w:rsid w:val="005A2A08"/>
    <w:rsid w:val="005A2FA9"/>
    <w:rsid w:val="005A32A0"/>
    <w:rsid w:val="005A64CC"/>
    <w:rsid w:val="005B0563"/>
    <w:rsid w:val="005C2949"/>
    <w:rsid w:val="005D74D2"/>
    <w:rsid w:val="005E2446"/>
    <w:rsid w:val="005E6C73"/>
    <w:rsid w:val="005E6CC0"/>
    <w:rsid w:val="005F0FF6"/>
    <w:rsid w:val="00601302"/>
    <w:rsid w:val="00616DD5"/>
    <w:rsid w:val="00625D77"/>
    <w:rsid w:val="00641D44"/>
    <w:rsid w:val="006444B9"/>
    <w:rsid w:val="00653423"/>
    <w:rsid w:val="006560B1"/>
    <w:rsid w:val="00657187"/>
    <w:rsid w:val="00670CE5"/>
    <w:rsid w:val="00671C26"/>
    <w:rsid w:val="00672975"/>
    <w:rsid w:val="00673455"/>
    <w:rsid w:val="00685714"/>
    <w:rsid w:val="006869A3"/>
    <w:rsid w:val="00691E87"/>
    <w:rsid w:val="006C15E9"/>
    <w:rsid w:val="006C7923"/>
    <w:rsid w:val="006C7A55"/>
    <w:rsid w:val="006D4E6D"/>
    <w:rsid w:val="006E56DC"/>
    <w:rsid w:val="006E7F05"/>
    <w:rsid w:val="006F054A"/>
    <w:rsid w:val="006F5EBF"/>
    <w:rsid w:val="00704CD9"/>
    <w:rsid w:val="0070740E"/>
    <w:rsid w:val="0071060C"/>
    <w:rsid w:val="007142A1"/>
    <w:rsid w:val="00721563"/>
    <w:rsid w:val="00723DFB"/>
    <w:rsid w:val="00730030"/>
    <w:rsid w:val="0073164F"/>
    <w:rsid w:val="00743D30"/>
    <w:rsid w:val="00746517"/>
    <w:rsid w:val="00754474"/>
    <w:rsid w:val="00763674"/>
    <w:rsid w:val="00763C65"/>
    <w:rsid w:val="0076432A"/>
    <w:rsid w:val="007704B3"/>
    <w:rsid w:val="00771D7A"/>
    <w:rsid w:val="0077237C"/>
    <w:rsid w:val="007738E5"/>
    <w:rsid w:val="00780C68"/>
    <w:rsid w:val="00785DEC"/>
    <w:rsid w:val="00790197"/>
    <w:rsid w:val="0079134F"/>
    <w:rsid w:val="00793DD5"/>
    <w:rsid w:val="00794195"/>
    <w:rsid w:val="00796AC2"/>
    <w:rsid w:val="0079721B"/>
    <w:rsid w:val="007975D5"/>
    <w:rsid w:val="007A2D80"/>
    <w:rsid w:val="007A7F3C"/>
    <w:rsid w:val="007A7FDC"/>
    <w:rsid w:val="007B34B9"/>
    <w:rsid w:val="007B7928"/>
    <w:rsid w:val="007C4054"/>
    <w:rsid w:val="007C4BBA"/>
    <w:rsid w:val="007E1C15"/>
    <w:rsid w:val="007E3628"/>
    <w:rsid w:val="007E5205"/>
    <w:rsid w:val="007E56A7"/>
    <w:rsid w:val="007F15B6"/>
    <w:rsid w:val="008020EA"/>
    <w:rsid w:val="00803272"/>
    <w:rsid w:val="008102A2"/>
    <w:rsid w:val="00812C81"/>
    <w:rsid w:val="00815F45"/>
    <w:rsid w:val="00817A7A"/>
    <w:rsid w:val="00817F67"/>
    <w:rsid w:val="00821BAC"/>
    <w:rsid w:val="00827C25"/>
    <w:rsid w:val="008301D5"/>
    <w:rsid w:val="00832DC7"/>
    <w:rsid w:val="008348AB"/>
    <w:rsid w:val="00863AF4"/>
    <w:rsid w:val="008726E1"/>
    <w:rsid w:val="00874098"/>
    <w:rsid w:val="00882BC3"/>
    <w:rsid w:val="00885FF8"/>
    <w:rsid w:val="00891DEA"/>
    <w:rsid w:val="008922D0"/>
    <w:rsid w:val="0089588A"/>
    <w:rsid w:val="00897EA1"/>
    <w:rsid w:val="008B0522"/>
    <w:rsid w:val="008B0BB1"/>
    <w:rsid w:val="008B44AD"/>
    <w:rsid w:val="008B4D7E"/>
    <w:rsid w:val="008C2FBB"/>
    <w:rsid w:val="008C7821"/>
    <w:rsid w:val="008C783B"/>
    <w:rsid w:val="008D452E"/>
    <w:rsid w:val="008E6D88"/>
    <w:rsid w:val="008F0C52"/>
    <w:rsid w:val="008F3CD5"/>
    <w:rsid w:val="008F6658"/>
    <w:rsid w:val="008F7051"/>
    <w:rsid w:val="008F7D4B"/>
    <w:rsid w:val="00900D5F"/>
    <w:rsid w:val="00901849"/>
    <w:rsid w:val="009036CD"/>
    <w:rsid w:val="009039BF"/>
    <w:rsid w:val="00904AA8"/>
    <w:rsid w:val="00907FBB"/>
    <w:rsid w:val="00913AA8"/>
    <w:rsid w:val="00915759"/>
    <w:rsid w:val="00915839"/>
    <w:rsid w:val="009202AE"/>
    <w:rsid w:val="00921B88"/>
    <w:rsid w:val="00921EAB"/>
    <w:rsid w:val="00923D1B"/>
    <w:rsid w:val="00930D4F"/>
    <w:rsid w:val="00932CF6"/>
    <w:rsid w:val="009353FA"/>
    <w:rsid w:val="00936903"/>
    <w:rsid w:val="00941782"/>
    <w:rsid w:val="00942D4A"/>
    <w:rsid w:val="009460BC"/>
    <w:rsid w:val="0094650D"/>
    <w:rsid w:val="0096185F"/>
    <w:rsid w:val="00964D83"/>
    <w:rsid w:val="009744DB"/>
    <w:rsid w:val="009761E6"/>
    <w:rsid w:val="009806E7"/>
    <w:rsid w:val="00983977"/>
    <w:rsid w:val="00993047"/>
    <w:rsid w:val="009939EC"/>
    <w:rsid w:val="009943D2"/>
    <w:rsid w:val="009969AF"/>
    <w:rsid w:val="00997250"/>
    <w:rsid w:val="009A2F3F"/>
    <w:rsid w:val="009A77F4"/>
    <w:rsid w:val="009B15ED"/>
    <w:rsid w:val="009B4133"/>
    <w:rsid w:val="009C2547"/>
    <w:rsid w:val="009D44B5"/>
    <w:rsid w:val="009D7A42"/>
    <w:rsid w:val="009E1ED1"/>
    <w:rsid w:val="009F1293"/>
    <w:rsid w:val="009F1CDA"/>
    <w:rsid w:val="009F7FD6"/>
    <w:rsid w:val="00A05CD0"/>
    <w:rsid w:val="00A14BDE"/>
    <w:rsid w:val="00A26114"/>
    <w:rsid w:val="00A27ABD"/>
    <w:rsid w:val="00A35E19"/>
    <w:rsid w:val="00A43660"/>
    <w:rsid w:val="00A43F08"/>
    <w:rsid w:val="00A46FB7"/>
    <w:rsid w:val="00A50366"/>
    <w:rsid w:val="00A564EA"/>
    <w:rsid w:val="00A63C78"/>
    <w:rsid w:val="00A6532E"/>
    <w:rsid w:val="00A72C8D"/>
    <w:rsid w:val="00A766FF"/>
    <w:rsid w:val="00A804D4"/>
    <w:rsid w:val="00A81F0E"/>
    <w:rsid w:val="00A82413"/>
    <w:rsid w:val="00A87959"/>
    <w:rsid w:val="00A902A0"/>
    <w:rsid w:val="00A935D2"/>
    <w:rsid w:val="00A95E94"/>
    <w:rsid w:val="00AA226C"/>
    <w:rsid w:val="00AA325D"/>
    <w:rsid w:val="00AC16BC"/>
    <w:rsid w:val="00AC4AC7"/>
    <w:rsid w:val="00AD7ECA"/>
    <w:rsid w:val="00AE195B"/>
    <w:rsid w:val="00AF3CA6"/>
    <w:rsid w:val="00AF413A"/>
    <w:rsid w:val="00AF6C8B"/>
    <w:rsid w:val="00B038F5"/>
    <w:rsid w:val="00B072E4"/>
    <w:rsid w:val="00B079BC"/>
    <w:rsid w:val="00B10A0C"/>
    <w:rsid w:val="00B11614"/>
    <w:rsid w:val="00B136A1"/>
    <w:rsid w:val="00B2507A"/>
    <w:rsid w:val="00B26C44"/>
    <w:rsid w:val="00B30019"/>
    <w:rsid w:val="00B362FE"/>
    <w:rsid w:val="00B4030E"/>
    <w:rsid w:val="00B45F92"/>
    <w:rsid w:val="00B47EDF"/>
    <w:rsid w:val="00B6140E"/>
    <w:rsid w:val="00B65E3F"/>
    <w:rsid w:val="00B6720E"/>
    <w:rsid w:val="00B72138"/>
    <w:rsid w:val="00B72DBF"/>
    <w:rsid w:val="00B82998"/>
    <w:rsid w:val="00B910DB"/>
    <w:rsid w:val="00B92451"/>
    <w:rsid w:val="00B94ADA"/>
    <w:rsid w:val="00B95B23"/>
    <w:rsid w:val="00BA7E59"/>
    <w:rsid w:val="00BB34E7"/>
    <w:rsid w:val="00BB409F"/>
    <w:rsid w:val="00BB76B0"/>
    <w:rsid w:val="00BC06AA"/>
    <w:rsid w:val="00BC61D3"/>
    <w:rsid w:val="00BD26B2"/>
    <w:rsid w:val="00BD26E6"/>
    <w:rsid w:val="00BD5796"/>
    <w:rsid w:val="00BE2AE3"/>
    <w:rsid w:val="00BF11CA"/>
    <w:rsid w:val="00BF57E6"/>
    <w:rsid w:val="00C0040C"/>
    <w:rsid w:val="00C010CE"/>
    <w:rsid w:val="00C04268"/>
    <w:rsid w:val="00C055E7"/>
    <w:rsid w:val="00C07014"/>
    <w:rsid w:val="00C1085E"/>
    <w:rsid w:val="00C11846"/>
    <w:rsid w:val="00C13E53"/>
    <w:rsid w:val="00C169CF"/>
    <w:rsid w:val="00C20FA3"/>
    <w:rsid w:val="00C27345"/>
    <w:rsid w:val="00C322C5"/>
    <w:rsid w:val="00C34942"/>
    <w:rsid w:val="00C37F21"/>
    <w:rsid w:val="00C409E0"/>
    <w:rsid w:val="00C47EA0"/>
    <w:rsid w:val="00C524AE"/>
    <w:rsid w:val="00C56E92"/>
    <w:rsid w:val="00C572F3"/>
    <w:rsid w:val="00C6554A"/>
    <w:rsid w:val="00C70D3A"/>
    <w:rsid w:val="00C70E8E"/>
    <w:rsid w:val="00C7475E"/>
    <w:rsid w:val="00C91139"/>
    <w:rsid w:val="00C93014"/>
    <w:rsid w:val="00C9736A"/>
    <w:rsid w:val="00CA086F"/>
    <w:rsid w:val="00CA3F26"/>
    <w:rsid w:val="00CA525A"/>
    <w:rsid w:val="00CA7B1A"/>
    <w:rsid w:val="00CB0D11"/>
    <w:rsid w:val="00CB1DEF"/>
    <w:rsid w:val="00CB2C6C"/>
    <w:rsid w:val="00CC60E7"/>
    <w:rsid w:val="00CD6CFF"/>
    <w:rsid w:val="00CE0676"/>
    <w:rsid w:val="00CE0975"/>
    <w:rsid w:val="00CF3CF1"/>
    <w:rsid w:val="00CF62D0"/>
    <w:rsid w:val="00CF71A8"/>
    <w:rsid w:val="00D05F3D"/>
    <w:rsid w:val="00D126EF"/>
    <w:rsid w:val="00D134DE"/>
    <w:rsid w:val="00D209EE"/>
    <w:rsid w:val="00D27BD1"/>
    <w:rsid w:val="00D34726"/>
    <w:rsid w:val="00D36211"/>
    <w:rsid w:val="00D36DCB"/>
    <w:rsid w:val="00D403FF"/>
    <w:rsid w:val="00D4166D"/>
    <w:rsid w:val="00D61F74"/>
    <w:rsid w:val="00D66090"/>
    <w:rsid w:val="00D7323B"/>
    <w:rsid w:val="00D76AC0"/>
    <w:rsid w:val="00D81F05"/>
    <w:rsid w:val="00DB20A2"/>
    <w:rsid w:val="00DB3ACD"/>
    <w:rsid w:val="00DC53A6"/>
    <w:rsid w:val="00DD6848"/>
    <w:rsid w:val="00DE0584"/>
    <w:rsid w:val="00DF3381"/>
    <w:rsid w:val="00DF3912"/>
    <w:rsid w:val="00DF43AA"/>
    <w:rsid w:val="00E002AA"/>
    <w:rsid w:val="00E02B03"/>
    <w:rsid w:val="00E03D20"/>
    <w:rsid w:val="00E068A2"/>
    <w:rsid w:val="00E16D73"/>
    <w:rsid w:val="00E313FD"/>
    <w:rsid w:val="00E35EB5"/>
    <w:rsid w:val="00E4148E"/>
    <w:rsid w:val="00E4162C"/>
    <w:rsid w:val="00E46C16"/>
    <w:rsid w:val="00E52169"/>
    <w:rsid w:val="00E539DA"/>
    <w:rsid w:val="00E551F3"/>
    <w:rsid w:val="00E57481"/>
    <w:rsid w:val="00E6516F"/>
    <w:rsid w:val="00E74C2B"/>
    <w:rsid w:val="00E75373"/>
    <w:rsid w:val="00E7738F"/>
    <w:rsid w:val="00E80899"/>
    <w:rsid w:val="00E80CCF"/>
    <w:rsid w:val="00E80FF6"/>
    <w:rsid w:val="00E827EC"/>
    <w:rsid w:val="00E831EB"/>
    <w:rsid w:val="00E91FE2"/>
    <w:rsid w:val="00E92C8D"/>
    <w:rsid w:val="00E97001"/>
    <w:rsid w:val="00EA312F"/>
    <w:rsid w:val="00EA39BF"/>
    <w:rsid w:val="00EA47E6"/>
    <w:rsid w:val="00EB1DA3"/>
    <w:rsid w:val="00EB3340"/>
    <w:rsid w:val="00EC341B"/>
    <w:rsid w:val="00EC7663"/>
    <w:rsid w:val="00ED4A88"/>
    <w:rsid w:val="00EE2019"/>
    <w:rsid w:val="00EE20AF"/>
    <w:rsid w:val="00EE5693"/>
    <w:rsid w:val="00EF13F0"/>
    <w:rsid w:val="00F01A42"/>
    <w:rsid w:val="00F049C5"/>
    <w:rsid w:val="00F06A14"/>
    <w:rsid w:val="00F06B77"/>
    <w:rsid w:val="00F06F8B"/>
    <w:rsid w:val="00F14298"/>
    <w:rsid w:val="00F168DF"/>
    <w:rsid w:val="00F2043F"/>
    <w:rsid w:val="00F41EFF"/>
    <w:rsid w:val="00F42A8D"/>
    <w:rsid w:val="00F46F1A"/>
    <w:rsid w:val="00F47A2E"/>
    <w:rsid w:val="00F61224"/>
    <w:rsid w:val="00F63057"/>
    <w:rsid w:val="00F6648D"/>
    <w:rsid w:val="00F75851"/>
    <w:rsid w:val="00F86DCB"/>
    <w:rsid w:val="00F902F4"/>
    <w:rsid w:val="00FA14CF"/>
    <w:rsid w:val="00FA3FF6"/>
    <w:rsid w:val="00FA4BE7"/>
    <w:rsid w:val="00FB683A"/>
    <w:rsid w:val="00FC437F"/>
    <w:rsid w:val="00FD023E"/>
    <w:rsid w:val="00FD0909"/>
    <w:rsid w:val="00FD0F5C"/>
    <w:rsid w:val="00FD2566"/>
    <w:rsid w:val="00FD5034"/>
    <w:rsid w:val="00FD739E"/>
    <w:rsid w:val="00FE01DF"/>
    <w:rsid w:val="00FE5809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9C974F"/>
  <w15:chartTrackingRefBased/>
  <w15:docId w15:val="{E3C206E0-6E0B-43CF-A381-6CEDEFEF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76"/>
    <w:pPr>
      <w:suppressAutoHyphens/>
      <w:spacing w:before="120"/>
    </w:pPr>
    <w:rPr>
      <w:rFonts w:ascii="Arial" w:hAnsi="Arial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20FA3"/>
    <w:pPr>
      <w:keepNext/>
      <w:spacing w:before="0" w:after="240"/>
      <w:jc w:val="center"/>
      <w:outlineLvl w:val="0"/>
    </w:pPr>
    <w:rPr>
      <w:b/>
      <w:kern w:val="1"/>
      <w:sz w:val="40"/>
      <w:szCs w:val="40"/>
    </w:rPr>
  </w:style>
  <w:style w:type="paragraph" w:styleId="Titre2">
    <w:name w:val="heading 2"/>
    <w:basedOn w:val="Normal"/>
    <w:next w:val="Normal"/>
    <w:qFormat/>
    <w:rsid w:val="007704B3"/>
    <w:pPr>
      <w:keepNext/>
      <w:numPr>
        <w:ilvl w:val="1"/>
        <w:numId w:val="1"/>
      </w:numPr>
      <w:spacing w:before="240" w:after="120"/>
      <w:ind w:left="0" w:firstLine="0"/>
      <w:outlineLvl w:val="1"/>
    </w:pPr>
    <w:rPr>
      <w:b/>
      <w:bCs/>
      <w:iCs/>
      <w:sz w:val="32"/>
      <w:szCs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8"/>
      <w:szCs w:val="28"/>
      <w:lang w:val="x-none"/>
    </w:rPr>
  </w:style>
  <w:style w:type="paragraph" w:styleId="Titre4">
    <w:name w:val="heading 4"/>
    <w:basedOn w:val="Normal"/>
    <w:next w:val="Normal"/>
    <w:qFormat/>
    <w:rsid w:val="002338D7"/>
    <w:pPr>
      <w:keepNext/>
      <w:numPr>
        <w:ilvl w:val="3"/>
        <w:numId w:val="1"/>
      </w:numPr>
      <w:spacing w:before="240" w:after="60"/>
      <w:ind w:left="0" w:firstLine="0"/>
      <w:outlineLvl w:val="3"/>
    </w:pPr>
    <w:rPr>
      <w:rFonts w:cs="Arial"/>
      <w:b/>
      <w:bCs/>
      <w:lang w:val="x-none"/>
    </w:rPr>
  </w:style>
  <w:style w:type="paragraph" w:styleId="Titre5">
    <w:name w:val="heading 5"/>
    <w:basedOn w:val="Normal"/>
    <w:next w:val="Normal"/>
    <w:qFormat/>
    <w:rsid w:val="00F47A2E"/>
    <w:pPr>
      <w:keepNext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Policepardfaut2">
    <w:name w:val="Police par défaut2"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Titre1Car">
    <w:name w:val="Titre 1 Car"/>
    <w:rPr>
      <w:rFonts w:ascii="Arial" w:hAnsi="Arial" w:cs="Arial"/>
      <w:b/>
      <w:kern w:val="1"/>
      <w:sz w:val="48"/>
      <w:szCs w:val="40"/>
    </w:rPr>
  </w:style>
  <w:style w:type="character" w:customStyle="1" w:styleId="Titre2Car">
    <w:name w:val="Titre 2 Car"/>
    <w:rPr>
      <w:rFonts w:ascii="Arial" w:hAnsi="Arial"/>
      <w:b/>
      <w:bCs/>
      <w:iCs/>
      <w:sz w:val="36"/>
      <w:szCs w:val="32"/>
      <w:lang w:val="x-none"/>
    </w:rPr>
  </w:style>
  <w:style w:type="character" w:customStyle="1" w:styleId="Titre3Car">
    <w:name w:val="Titre 3 Car"/>
    <w:rPr>
      <w:rFonts w:ascii="Arial" w:eastAsia="Times New Roman" w:hAnsi="Arial" w:cs="Arial"/>
      <w:b/>
      <w:bCs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rFonts w:ascii="Arial" w:hAnsi="Arial"/>
    </w:rPr>
  </w:style>
  <w:style w:type="character" w:customStyle="1" w:styleId="ObjetducommentaireCar">
    <w:name w:val="Objet du commentaire Car"/>
    <w:rPr>
      <w:rFonts w:ascii="Arial" w:hAnsi="Arial"/>
      <w:b/>
      <w:bCs/>
    </w:rPr>
  </w:style>
  <w:style w:type="character" w:customStyle="1" w:styleId="Titre5Car">
    <w:name w:val="Titre 5 C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rPr>
      <w:rFonts w:ascii="Cambria" w:eastAsia="Times New Roman" w:hAnsi="Cambria" w:cs="Times New Roman"/>
      <w:sz w:val="22"/>
      <w:szCs w:val="22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after="120"/>
    </w:pPr>
    <w:rPr>
      <w:rFonts w:cs="Mangal"/>
      <w:i/>
      <w:iCs/>
    </w:rPr>
  </w:style>
  <w:style w:type="paragraph" w:styleId="Paragraphedeliste">
    <w:name w:val="List Paragraph"/>
    <w:basedOn w:val="Normal"/>
    <w:qFormat/>
    <w:pPr>
      <w:ind w:left="720"/>
    </w:pPr>
  </w:style>
  <w:style w:type="paragraph" w:styleId="TM1">
    <w:name w:val="toc 1"/>
    <w:basedOn w:val="Normal"/>
    <w:next w:val="Normal"/>
    <w:uiPriority w:val="39"/>
    <w:pPr>
      <w:tabs>
        <w:tab w:val="right" w:leader="dot" w:pos="10622"/>
      </w:tabs>
    </w:pPr>
    <w:rPr>
      <w:b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styleId="TM3">
    <w:name w:val="toc 3"/>
    <w:basedOn w:val="Normal"/>
    <w:next w:val="Normal"/>
    <w:uiPriority w:val="39"/>
    <w:pPr>
      <w:tabs>
        <w:tab w:val="right" w:leader="dot" w:pos="10622"/>
      </w:tabs>
      <w:spacing w:before="60"/>
      <w:ind w:left="482"/>
    </w:pPr>
    <w:rPr>
      <w:sz w:val="22"/>
    </w:rPr>
  </w:style>
  <w:style w:type="paragraph" w:styleId="TM4">
    <w:name w:val="toc 4"/>
    <w:basedOn w:val="Normal"/>
    <w:next w:val="Normal"/>
    <w:uiPriority w:val="39"/>
    <w:pPr>
      <w:ind w:left="720"/>
    </w:pPr>
  </w:style>
  <w:style w:type="paragraph" w:styleId="Textedebulles">
    <w:name w:val="Balloon Text"/>
    <w:basedOn w:val="Normal"/>
    <w:pPr>
      <w:spacing w:before="0"/>
    </w:pPr>
    <w:rPr>
      <w:rFonts w:ascii="Tahoma" w:hAnsi="Tahoma"/>
      <w:sz w:val="16"/>
      <w:szCs w:val="16"/>
      <w:lang w:val="x-none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49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3">
    <w:name w:val="List Table 3"/>
    <w:basedOn w:val="TableauNormal"/>
    <w:uiPriority w:val="48"/>
    <w:rsid w:val="006857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Grille4">
    <w:name w:val="Grid Table 4"/>
    <w:basedOn w:val="TableauNormal"/>
    <w:uiPriority w:val="49"/>
    <w:rsid w:val="006857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E239-6EF9-4F30-8802-7114CBF4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Rennes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Aubry</dc:creator>
  <cp:keywords/>
  <cp:lastModifiedBy>Pascal Aubry</cp:lastModifiedBy>
  <cp:revision>18</cp:revision>
  <cp:lastPrinted>2023-02-07T23:19:00Z</cp:lastPrinted>
  <dcterms:created xsi:type="dcterms:W3CDTF">2022-03-13T21:03:00Z</dcterms:created>
  <dcterms:modified xsi:type="dcterms:W3CDTF">2023-02-07T23:22:00Z</dcterms:modified>
</cp:coreProperties>
</file>