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24" w:rsidRDefault="00BB76B0" w:rsidP="00C20FA3">
      <w:pPr>
        <w:pStyle w:val="Titre1"/>
      </w:pPr>
      <w:r w:rsidRPr="00C20FA3">
        <w:rPr>
          <w:noProof/>
          <w:sz w:val="48"/>
          <w:lang w:eastAsia="fr-FR"/>
        </w:rPr>
        <w:drawing>
          <wp:inline distT="0" distB="0" distL="0" distR="0" wp14:anchorId="1AEE336D" wp14:editId="3F379F36">
            <wp:extent cx="1842448" cy="82159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03" cy="828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224" w:rsidRPr="00C20FA3">
        <w:br/>
      </w:r>
      <w:r w:rsidR="00685714" w:rsidRPr="00C20FA3">
        <w:t xml:space="preserve">Bulletin d’inscription à la finale académique </w:t>
      </w:r>
      <w:r w:rsidR="00F61224" w:rsidRPr="00C20FA3">
        <w:t xml:space="preserve">du championnat </w:t>
      </w:r>
      <w:r w:rsidR="00E80899" w:rsidRPr="00C20FA3">
        <w:t>scolaire</w:t>
      </w:r>
      <w:r w:rsidR="00685714" w:rsidRPr="00C20FA3">
        <w:t xml:space="preserve"> </w:t>
      </w:r>
      <w:r w:rsidR="00BC06AA" w:rsidRPr="00C20FA3">
        <w:t>Bretagne 20</w:t>
      </w:r>
      <w:r w:rsidR="00C010CE" w:rsidRPr="00C20FA3">
        <w:t>2</w:t>
      </w:r>
      <w:r w:rsidR="00685714" w:rsidRPr="00C20FA3">
        <w:t>2</w:t>
      </w:r>
      <w:bookmarkStart w:id="0" w:name="_GoBack"/>
      <w:bookmarkEnd w:id="0"/>
    </w:p>
    <w:p w:rsidR="00286B7D" w:rsidRPr="00286B7D" w:rsidRDefault="00286B7D" w:rsidP="00286B7D">
      <w:pPr>
        <w:jc w:val="center"/>
        <w:rPr>
          <w:b/>
          <w:color w:val="FF0000"/>
        </w:rPr>
      </w:pPr>
      <w:r w:rsidRPr="00286B7D">
        <w:rPr>
          <w:b/>
          <w:color w:val="FF0000"/>
        </w:rPr>
        <w:t>(</w:t>
      </w:r>
      <w:proofErr w:type="gramStart"/>
      <w:r w:rsidRPr="00286B7D">
        <w:rPr>
          <w:b/>
          <w:color w:val="FF0000"/>
        </w:rPr>
        <w:t>à</w:t>
      </w:r>
      <w:proofErr w:type="gramEnd"/>
      <w:r w:rsidRPr="00286B7D">
        <w:rPr>
          <w:b/>
          <w:color w:val="FF0000"/>
        </w:rPr>
        <w:t xml:space="preserve"> renvoyer au plus tard le mercredi 30 mars 2022 à pascal.aubry@echecs35.fr)</w:t>
      </w:r>
    </w:p>
    <w:p w:rsidR="00685714" w:rsidRPr="00D7323B" w:rsidRDefault="00685714" w:rsidP="007704B3">
      <w:pPr>
        <w:pStyle w:val="Titre2"/>
      </w:pPr>
      <w:r w:rsidRPr="007704B3">
        <w:t>Établissement</w:t>
      </w:r>
      <w:r w:rsidR="00C20FA3" w:rsidRPr="00D7323B">
        <w:t xml:space="preserve"> / équipe</w:t>
      </w:r>
    </w:p>
    <w:tbl>
      <w:tblPr>
        <w:tblStyle w:val="TableauList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540"/>
        <w:gridCol w:w="5782"/>
        <w:gridCol w:w="1017"/>
      </w:tblGrid>
      <w:tr w:rsidR="00C20FA3" w:rsidTr="00D73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tcBorders>
              <w:bottom w:val="single" w:sz="4" w:space="0" w:color="auto"/>
              <w:right w:val="none" w:sz="0" w:space="0" w:color="auto"/>
            </w:tcBorders>
          </w:tcPr>
          <w:p w:rsidR="00C20FA3" w:rsidRDefault="00C20FA3" w:rsidP="00691E87">
            <w:pPr>
              <w:spacing w:before="0"/>
              <w:jc w:val="center"/>
            </w:pPr>
            <w:r>
              <w:t>Type</w:t>
            </w:r>
            <w:r>
              <w:br/>
              <w:t>(EC/CLG)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C20FA3" w:rsidRDefault="00C20FA3" w:rsidP="00691E87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Ville</w:t>
            </w: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:rsidR="00C20FA3" w:rsidRDefault="00C20FA3" w:rsidP="00691E87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de l’établissement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C20FA3" w:rsidRDefault="00C20FA3" w:rsidP="00691E8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Équipe</w:t>
            </w:r>
            <w:r>
              <w:br/>
              <w:t>(A à F)</w:t>
            </w:r>
          </w:p>
        </w:tc>
      </w:tr>
      <w:tr w:rsidR="00C20FA3" w:rsidTr="00D73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pct50" w:color="FFFF00" w:fill="auto"/>
            <w:vAlign w:val="center"/>
          </w:tcPr>
          <w:p w:rsidR="00C20FA3" w:rsidRDefault="00C20FA3" w:rsidP="001E7F56">
            <w:pPr>
              <w:spacing w:before="0"/>
            </w:pPr>
          </w:p>
        </w:tc>
        <w:tc>
          <w:tcPr>
            <w:tcW w:w="2540" w:type="dxa"/>
            <w:tcBorders>
              <w:top w:val="none" w:sz="0" w:space="0" w:color="auto"/>
              <w:bottom w:val="none" w:sz="0" w:space="0" w:color="auto"/>
            </w:tcBorders>
            <w:shd w:val="pct50" w:color="FFFF00" w:fill="auto"/>
            <w:vAlign w:val="center"/>
          </w:tcPr>
          <w:p w:rsidR="00C20FA3" w:rsidRDefault="00C20FA3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2" w:type="dxa"/>
            <w:tcBorders>
              <w:top w:val="none" w:sz="0" w:space="0" w:color="auto"/>
              <w:bottom w:val="none" w:sz="0" w:space="0" w:color="auto"/>
            </w:tcBorders>
            <w:shd w:val="pct50" w:color="FFFF00" w:fill="auto"/>
            <w:vAlign w:val="center"/>
          </w:tcPr>
          <w:p w:rsidR="00C20FA3" w:rsidRDefault="00C20FA3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tcBorders>
              <w:top w:val="none" w:sz="0" w:space="0" w:color="auto"/>
              <w:bottom w:val="none" w:sz="0" w:space="0" w:color="auto"/>
            </w:tcBorders>
            <w:shd w:val="pct50" w:color="FFFF00" w:fill="auto"/>
            <w:vAlign w:val="center"/>
          </w:tcPr>
          <w:p w:rsidR="00C20FA3" w:rsidRDefault="00C20FA3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20FA3" w:rsidRDefault="00D7323B" w:rsidP="007704B3">
      <w:pPr>
        <w:pStyle w:val="Titre2"/>
      </w:pPr>
      <w:r>
        <w:t>Responsable de l’équipe</w:t>
      </w:r>
    </w:p>
    <w:tbl>
      <w:tblPr>
        <w:tblStyle w:val="TableauListe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961"/>
        <w:gridCol w:w="2127"/>
      </w:tblGrid>
      <w:tr w:rsidR="00C20FA3" w:rsidTr="00C20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:rsidR="00C20FA3" w:rsidRDefault="00C20FA3" w:rsidP="00D7323B">
            <w:pPr>
              <w:spacing w:before="0"/>
              <w:jc w:val="both"/>
            </w:pPr>
            <w:r>
              <w:t>NOM Prénom</w:t>
            </w:r>
            <w:r w:rsidR="00D7323B">
              <w:t>*</w:t>
            </w:r>
          </w:p>
        </w:tc>
        <w:tc>
          <w:tcPr>
            <w:tcW w:w="4961" w:type="dxa"/>
          </w:tcPr>
          <w:p w:rsidR="00C20FA3" w:rsidRDefault="00C20FA3" w:rsidP="00D7323B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Mél*</w:t>
            </w:r>
          </w:p>
        </w:tc>
        <w:tc>
          <w:tcPr>
            <w:tcW w:w="2127" w:type="dxa"/>
          </w:tcPr>
          <w:p w:rsidR="00C20FA3" w:rsidRDefault="00C20FA3" w:rsidP="00691E87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Tél portable**</w:t>
            </w:r>
          </w:p>
        </w:tc>
      </w:tr>
      <w:tr w:rsidR="00C20FA3" w:rsidTr="00D73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pct50" w:color="FFFF00" w:fill="auto"/>
            <w:vAlign w:val="center"/>
          </w:tcPr>
          <w:p w:rsidR="00C20FA3" w:rsidRDefault="00C20FA3" w:rsidP="00691E87">
            <w:pPr>
              <w:spacing w:before="0"/>
              <w:jc w:val="both"/>
            </w:pPr>
          </w:p>
        </w:tc>
        <w:tc>
          <w:tcPr>
            <w:tcW w:w="4961" w:type="dxa"/>
            <w:shd w:val="pct50" w:color="FFFF00" w:fill="auto"/>
            <w:vAlign w:val="center"/>
          </w:tcPr>
          <w:p w:rsidR="00C20FA3" w:rsidRDefault="00C20FA3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shd w:val="pct50" w:color="FFFF00" w:fill="auto"/>
            <w:vAlign w:val="center"/>
          </w:tcPr>
          <w:p w:rsidR="00C20FA3" w:rsidRDefault="00C20FA3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0X XX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</w:p>
        </w:tc>
      </w:tr>
    </w:tbl>
    <w:p w:rsidR="00C20FA3" w:rsidRPr="00C20FA3" w:rsidRDefault="00C20FA3" w:rsidP="00C20FA3">
      <w:r>
        <w:t>(*) Indiquer plusieurs noms et adresses électronique si nécessaire</w:t>
      </w:r>
      <w:r>
        <w:br/>
        <w:t>(**) Ce numéro doit être joignable le jour de la compétition</w:t>
      </w:r>
    </w:p>
    <w:p w:rsidR="00685714" w:rsidRDefault="00C20FA3" w:rsidP="007704B3">
      <w:pPr>
        <w:pStyle w:val="Titre2"/>
      </w:pPr>
      <w:r>
        <w:t xml:space="preserve">Liste </w:t>
      </w:r>
      <w:r w:rsidRPr="00C20FA3">
        <w:t>ordonnée</w:t>
      </w:r>
      <w:r>
        <w:t xml:space="preserve"> des </w:t>
      </w:r>
      <w:proofErr w:type="spellStart"/>
      <w:r>
        <w:t>j</w:t>
      </w:r>
      <w:r w:rsidR="00685714">
        <w:t>oueur·euse·s</w:t>
      </w:r>
      <w:proofErr w:type="spellEnd"/>
      <w:r>
        <w:t xml:space="preserve"> (8 à 10)</w:t>
      </w:r>
    </w:p>
    <w:tbl>
      <w:tblPr>
        <w:tblStyle w:val="TableauListe3"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110"/>
        <w:gridCol w:w="4816"/>
        <w:gridCol w:w="870"/>
        <w:gridCol w:w="1086"/>
        <w:gridCol w:w="723"/>
        <w:gridCol w:w="730"/>
        <w:gridCol w:w="1017"/>
      </w:tblGrid>
      <w:tr w:rsidR="007704B3" w:rsidTr="0077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bottom w:val="single" w:sz="4" w:space="0" w:color="auto"/>
            </w:tcBorders>
          </w:tcPr>
          <w:p w:rsidR="00691E87" w:rsidRDefault="00691E87" w:rsidP="007704B3">
            <w:pPr>
              <w:spacing w:before="0"/>
              <w:jc w:val="center"/>
            </w:pPr>
            <w:r>
              <w:t>N°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91E87" w:rsidRPr="00691E87" w:rsidRDefault="00691E87" w:rsidP="00691E87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Licence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691E87" w:rsidRDefault="00691E87" w:rsidP="00691E87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Prénom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1E87" w:rsidRPr="00691E87" w:rsidRDefault="00691E87" w:rsidP="00691E8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Sexe</w:t>
            </w:r>
            <w:r w:rsidR="001E7F56">
              <w:t>*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91E87" w:rsidRPr="00691E87" w:rsidRDefault="00691E87" w:rsidP="00691E8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Rapide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91E87" w:rsidRPr="00691E87" w:rsidRDefault="00691E87" w:rsidP="00691E8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Blitz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691E87" w:rsidRPr="00691E87" w:rsidRDefault="00691E87" w:rsidP="00691E8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Lent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91E87" w:rsidRPr="00691E87" w:rsidRDefault="00691E87" w:rsidP="00D7323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F/N/E</w:t>
            </w:r>
            <w:r w:rsidR="001E7F56">
              <w:t>*</w:t>
            </w:r>
            <w:r>
              <w:t>*</w:t>
            </w:r>
          </w:p>
        </w:tc>
      </w:tr>
      <w:tr w:rsidR="001E7F56" w:rsidTr="0077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4" w:space="0" w:color="auto"/>
            </w:tcBorders>
            <w:shd w:val="clear" w:color="FFFF00" w:fill="auto"/>
            <w:vAlign w:val="center"/>
          </w:tcPr>
          <w:p w:rsidR="00691E87" w:rsidRDefault="00691E87" w:rsidP="007704B3">
            <w:pPr>
              <w:spacing w:before="0"/>
              <w:jc w:val="center"/>
            </w:pPr>
            <w:r>
              <w:t>1</w:t>
            </w:r>
          </w:p>
        </w:tc>
        <w:tc>
          <w:tcPr>
            <w:tcW w:w="1110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4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23B" w:rsidTr="007704B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:rsidR="00691E87" w:rsidRDefault="00691E87" w:rsidP="007704B3">
            <w:pPr>
              <w:spacing w:before="0"/>
              <w:jc w:val="center"/>
            </w:pPr>
            <w:r>
              <w:t>2</w:t>
            </w:r>
          </w:p>
        </w:tc>
        <w:tc>
          <w:tcPr>
            <w:tcW w:w="1110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4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23B" w:rsidTr="0077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:rsidR="00691E87" w:rsidRDefault="00691E87" w:rsidP="007704B3">
            <w:pPr>
              <w:spacing w:before="0"/>
              <w:jc w:val="center"/>
            </w:pPr>
            <w:r>
              <w:t>3</w:t>
            </w:r>
          </w:p>
        </w:tc>
        <w:tc>
          <w:tcPr>
            <w:tcW w:w="1110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4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23B" w:rsidTr="007704B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:rsidR="00691E87" w:rsidRDefault="00691E87" w:rsidP="007704B3">
            <w:pPr>
              <w:spacing w:before="0"/>
              <w:jc w:val="center"/>
            </w:pPr>
            <w:r>
              <w:t>4</w:t>
            </w:r>
          </w:p>
        </w:tc>
        <w:tc>
          <w:tcPr>
            <w:tcW w:w="1110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4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23B" w:rsidTr="0077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:rsidR="00691E87" w:rsidRDefault="00691E87" w:rsidP="007704B3">
            <w:pPr>
              <w:spacing w:before="0"/>
              <w:jc w:val="center"/>
            </w:pPr>
            <w:r>
              <w:t>5</w:t>
            </w:r>
          </w:p>
        </w:tc>
        <w:tc>
          <w:tcPr>
            <w:tcW w:w="1110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4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23B" w:rsidTr="007704B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:rsidR="00691E87" w:rsidRDefault="00691E87" w:rsidP="007704B3">
            <w:pPr>
              <w:spacing w:before="0"/>
              <w:jc w:val="center"/>
            </w:pPr>
            <w:r>
              <w:t>6</w:t>
            </w:r>
          </w:p>
        </w:tc>
        <w:tc>
          <w:tcPr>
            <w:tcW w:w="1110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4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23B" w:rsidTr="0077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:rsidR="00691E87" w:rsidRDefault="00691E87" w:rsidP="007704B3">
            <w:pPr>
              <w:spacing w:before="0"/>
              <w:jc w:val="center"/>
            </w:pPr>
            <w:r>
              <w:t>7</w:t>
            </w:r>
          </w:p>
        </w:tc>
        <w:tc>
          <w:tcPr>
            <w:tcW w:w="1110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4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23B" w:rsidTr="007704B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:rsidR="00691E87" w:rsidRDefault="00691E87" w:rsidP="007704B3">
            <w:pPr>
              <w:spacing w:before="0"/>
              <w:jc w:val="center"/>
            </w:pPr>
            <w:r>
              <w:t>8</w:t>
            </w:r>
          </w:p>
        </w:tc>
        <w:tc>
          <w:tcPr>
            <w:tcW w:w="1110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4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23B" w:rsidTr="0077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:rsidR="00691E87" w:rsidRDefault="00691E87" w:rsidP="007704B3">
            <w:pPr>
              <w:spacing w:before="0"/>
              <w:jc w:val="center"/>
            </w:pPr>
            <w:r>
              <w:t>9</w:t>
            </w:r>
          </w:p>
        </w:tc>
        <w:tc>
          <w:tcPr>
            <w:tcW w:w="1110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44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23B" w:rsidTr="007704B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:rsidR="00691E87" w:rsidRDefault="00691E87" w:rsidP="007704B3">
            <w:pPr>
              <w:spacing w:before="0"/>
              <w:jc w:val="center"/>
            </w:pPr>
            <w:r>
              <w:t>10</w:t>
            </w:r>
          </w:p>
        </w:tc>
        <w:tc>
          <w:tcPr>
            <w:tcW w:w="1110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44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3" w:type="dxa"/>
            <w:shd w:val="pct50" w:color="FFFF00" w:fill="auto"/>
            <w:vAlign w:val="center"/>
          </w:tcPr>
          <w:p w:rsidR="00691E87" w:rsidRDefault="00691E87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5714" w:rsidRDefault="001E7F56" w:rsidP="00E97001">
      <w:pPr>
        <w:jc w:val="both"/>
      </w:pPr>
      <w:r>
        <w:t>(*) H/F</w:t>
      </w:r>
      <w:r>
        <w:tab/>
      </w:r>
      <w:r>
        <w:tab/>
      </w:r>
      <w:r>
        <w:tab/>
      </w:r>
      <w:r w:rsidR="00C20FA3">
        <w:t>(</w:t>
      </w:r>
      <w:r>
        <w:t>*</w:t>
      </w:r>
      <w:r w:rsidR="00C20FA3">
        <w:t>*) Fide, National ou Estimé</w:t>
      </w:r>
      <w:r>
        <w:t xml:space="preserve">, </w:t>
      </w:r>
      <w:proofErr w:type="spellStart"/>
      <w:r>
        <w:t>cf</w:t>
      </w:r>
      <w:proofErr w:type="spellEnd"/>
      <w:r>
        <w:t xml:space="preserve"> règlement</w:t>
      </w:r>
    </w:p>
    <w:p w:rsidR="00685714" w:rsidRDefault="007704B3" w:rsidP="007704B3">
      <w:pPr>
        <w:pStyle w:val="Titre2"/>
      </w:pPr>
      <w:r>
        <w:t>Certificat de scolarité</w:t>
      </w:r>
    </w:p>
    <w:p w:rsidR="00685714" w:rsidRDefault="007704B3" w:rsidP="00E97001">
      <w:pPr>
        <w:jc w:val="both"/>
      </w:pPr>
      <w:r>
        <w:t>Je soussigné</w:t>
      </w:r>
    </w:p>
    <w:tbl>
      <w:tblPr>
        <w:tblStyle w:val="TableauListe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693"/>
        <w:gridCol w:w="3119"/>
      </w:tblGrid>
      <w:tr w:rsidR="007704B3" w:rsidTr="0077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5" w:type="dxa"/>
          </w:tcPr>
          <w:p w:rsidR="007704B3" w:rsidRDefault="007704B3" w:rsidP="00D45719">
            <w:pPr>
              <w:spacing w:before="0"/>
              <w:jc w:val="both"/>
            </w:pPr>
            <w:r>
              <w:t>NOM Prénom*</w:t>
            </w:r>
          </w:p>
        </w:tc>
        <w:tc>
          <w:tcPr>
            <w:tcW w:w="2693" w:type="dxa"/>
          </w:tcPr>
          <w:p w:rsidR="007704B3" w:rsidRDefault="007704B3" w:rsidP="00D45719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Qualité</w:t>
            </w:r>
          </w:p>
        </w:tc>
        <w:tc>
          <w:tcPr>
            <w:tcW w:w="3119" w:type="dxa"/>
          </w:tcPr>
          <w:p w:rsidR="007704B3" w:rsidRDefault="007704B3" w:rsidP="007704B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7704B3" w:rsidTr="0028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pct50" w:color="FFFF00" w:fill="auto"/>
            <w:vAlign w:val="center"/>
          </w:tcPr>
          <w:p w:rsidR="007704B3" w:rsidRDefault="007704B3" w:rsidP="00D45719">
            <w:pPr>
              <w:spacing w:before="0"/>
              <w:jc w:val="both"/>
            </w:pPr>
          </w:p>
        </w:tc>
        <w:tc>
          <w:tcPr>
            <w:tcW w:w="2693" w:type="dxa"/>
            <w:shd w:val="pct50" w:color="FFFF00" w:fill="auto"/>
            <w:vAlign w:val="center"/>
          </w:tcPr>
          <w:p w:rsidR="007704B3" w:rsidRDefault="007704B3" w:rsidP="00D45719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pct50" w:color="FFFF00" w:fill="auto"/>
            <w:vAlign w:val="center"/>
          </w:tcPr>
          <w:p w:rsidR="007704B3" w:rsidRDefault="007704B3" w:rsidP="007704B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le</w:t>
            </w:r>
            <w:proofErr w:type="gramEnd"/>
            <w:r>
              <w:t xml:space="preserve"> xx/xx/2022</w:t>
            </w:r>
          </w:p>
          <w:p w:rsidR="007704B3" w:rsidRDefault="007704B3" w:rsidP="007704B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à </w:t>
            </w:r>
            <w:proofErr w:type="spellStart"/>
            <w:r>
              <w:t>xxxxxxxxxxxx</w:t>
            </w:r>
            <w:proofErr w:type="spellEnd"/>
          </w:p>
        </w:tc>
      </w:tr>
    </w:tbl>
    <w:p w:rsidR="00286B7D" w:rsidRDefault="001E7F56" w:rsidP="007704B3">
      <w:pPr>
        <w:jc w:val="both"/>
      </w:pPr>
      <w:proofErr w:type="gramStart"/>
      <w:r>
        <w:t>c</w:t>
      </w:r>
      <w:r w:rsidR="007704B3">
        <w:t>ertifie</w:t>
      </w:r>
      <w:proofErr w:type="gramEnd"/>
      <w:r w:rsidR="007704B3">
        <w:t xml:space="preserve"> que tous les </w:t>
      </w:r>
      <w:proofErr w:type="spellStart"/>
      <w:r w:rsidR="007704B3">
        <w:t>joueur·euse·s</w:t>
      </w:r>
      <w:proofErr w:type="spellEnd"/>
      <w:r w:rsidR="007704B3">
        <w:t xml:space="preserve"> de la liste ci-dessus sont bien </w:t>
      </w:r>
      <w:proofErr w:type="spellStart"/>
      <w:r w:rsidR="007704B3">
        <w:t>scolarisé·e·s</w:t>
      </w:r>
      <w:proofErr w:type="spellEnd"/>
      <w:r w:rsidR="007704B3">
        <w:t xml:space="preserve"> dans l’établissement mentionné ci-dessus.</w:t>
      </w:r>
    </w:p>
    <w:sectPr w:rsidR="00286B7D" w:rsidSect="00C20FA3">
      <w:type w:val="continuous"/>
      <w:pgSz w:w="11906" w:h="16838"/>
      <w:pgMar w:top="284" w:right="70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9E29966"/>
    <w:lvl w:ilvl="0">
      <w:start w:val="1"/>
      <w:numFmt w:val="bullet"/>
      <w:lvlText w:val=""/>
      <w:lvlJc w:val="left"/>
      <w:pPr>
        <w:tabs>
          <w:tab w:val="num" w:pos="2127"/>
        </w:tabs>
        <w:ind w:left="2559" w:hanging="432"/>
      </w:pPr>
      <w:rPr>
        <w:rFonts w:ascii="Symbol" w:hAnsi="Symbol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lang w:val="fr-FR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lang w:val="fr-FR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A021A2C"/>
    <w:multiLevelType w:val="hybridMultilevel"/>
    <w:tmpl w:val="7E24A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F67EA"/>
    <w:multiLevelType w:val="hybridMultilevel"/>
    <w:tmpl w:val="B91E5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43D"/>
    <w:multiLevelType w:val="hybridMultilevel"/>
    <w:tmpl w:val="EDA4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F27B2"/>
    <w:multiLevelType w:val="hybridMultilevel"/>
    <w:tmpl w:val="0B204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D1F86"/>
    <w:multiLevelType w:val="hybridMultilevel"/>
    <w:tmpl w:val="FE046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D382D"/>
    <w:multiLevelType w:val="hybridMultilevel"/>
    <w:tmpl w:val="A0404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61534"/>
    <w:multiLevelType w:val="hybridMultilevel"/>
    <w:tmpl w:val="39D88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D70B9"/>
    <w:multiLevelType w:val="hybridMultilevel"/>
    <w:tmpl w:val="76BED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96DEF"/>
    <w:multiLevelType w:val="hybridMultilevel"/>
    <w:tmpl w:val="68563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F790C"/>
    <w:multiLevelType w:val="hybridMultilevel"/>
    <w:tmpl w:val="3C42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3418"/>
    <w:multiLevelType w:val="hybridMultilevel"/>
    <w:tmpl w:val="6EBA5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3C42"/>
    <w:multiLevelType w:val="multilevel"/>
    <w:tmpl w:val="1ECCC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97526"/>
    <w:multiLevelType w:val="hybridMultilevel"/>
    <w:tmpl w:val="E7D6B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45075"/>
    <w:multiLevelType w:val="hybridMultilevel"/>
    <w:tmpl w:val="B1164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1534B"/>
    <w:multiLevelType w:val="hybridMultilevel"/>
    <w:tmpl w:val="4B5A1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06BE8"/>
    <w:multiLevelType w:val="hybridMultilevel"/>
    <w:tmpl w:val="F60A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51A4"/>
    <w:multiLevelType w:val="hybridMultilevel"/>
    <w:tmpl w:val="46E2B22C"/>
    <w:lvl w:ilvl="0" w:tplc="BDC4B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41BE9"/>
    <w:multiLevelType w:val="hybridMultilevel"/>
    <w:tmpl w:val="CCA44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E179E"/>
    <w:multiLevelType w:val="hybridMultilevel"/>
    <w:tmpl w:val="8AFA3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11B10"/>
    <w:multiLevelType w:val="multilevel"/>
    <w:tmpl w:val="42C4B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A3218CD"/>
    <w:multiLevelType w:val="hybridMultilevel"/>
    <w:tmpl w:val="4C862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25"/>
  </w:num>
  <w:num w:numId="5">
    <w:abstractNumId w:val="23"/>
  </w:num>
  <w:num w:numId="6">
    <w:abstractNumId w:val="32"/>
  </w:num>
  <w:num w:numId="7">
    <w:abstractNumId w:val="19"/>
  </w:num>
  <w:num w:numId="8">
    <w:abstractNumId w:val="26"/>
  </w:num>
  <w:num w:numId="9">
    <w:abstractNumId w:val="20"/>
  </w:num>
  <w:num w:numId="10">
    <w:abstractNumId w:val="14"/>
  </w:num>
  <w:num w:numId="11">
    <w:abstractNumId w:val="18"/>
  </w:num>
  <w:num w:numId="12">
    <w:abstractNumId w:val="22"/>
  </w:num>
  <w:num w:numId="13">
    <w:abstractNumId w:val="15"/>
  </w:num>
  <w:num w:numId="14">
    <w:abstractNumId w:val="30"/>
  </w:num>
  <w:num w:numId="15">
    <w:abstractNumId w:val="17"/>
  </w:num>
  <w:num w:numId="16">
    <w:abstractNumId w:val="21"/>
  </w:num>
  <w:num w:numId="17">
    <w:abstractNumId w:val="27"/>
  </w:num>
  <w:num w:numId="18">
    <w:abstractNumId w:val="16"/>
  </w:num>
  <w:num w:numId="19">
    <w:abstractNumId w:val="13"/>
  </w:num>
  <w:num w:numId="20">
    <w:abstractNumId w:val="31"/>
  </w:num>
  <w:num w:numId="21">
    <w:abstractNumId w:val="24"/>
  </w:num>
  <w:num w:numId="2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22"/>
    <w:rsid w:val="0000388A"/>
    <w:rsid w:val="00017AB2"/>
    <w:rsid w:val="00032CD4"/>
    <w:rsid w:val="00035C6F"/>
    <w:rsid w:val="00036A14"/>
    <w:rsid w:val="00036E13"/>
    <w:rsid w:val="000441AD"/>
    <w:rsid w:val="00052695"/>
    <w:rsid w:val="00052C3B"/>
    <w:rsid w:val="0005683F"/>
    <w:rsid w:val="00073747"/>
    <w:rsid w:val="0007487E"/>
    <w:rsid w:val="00086D6F"/>
    <w:rsid w:val="00091632"/>
    <w:rsid w:val="0009455D"/>
    <w:rsid w:val="000A058E"/>
    <w:rsid w:val="000A2204"/>
    <w:rsid w:val="000A3B3C"/>
    <w:rsid w:val="000B2F9A"/>
    <w:rsid w:val="000B3522"/>
    <w:rsid w:val="000B7CAF"/>
    <w:rsid w:val="000C068F"/>
    <w:rsid w:val="000C24A6"/>
    <w:rsid w:val="000C51C0"/>
    <w:rsid w:val="000D18EC"/>
    <w:rsid w:val="000D2A27"/>
    <w:rsid w:val="000D40D7"/>
    <w:rsid w:val="000D7006"/>
    <w:rsid w:val="000D72A9"/>
    <w:rsid w:val="000D79DC"/>
    <w:rsid w:val="000E00E3"/>
    <w:rsid w:val="000E2360"/>
    <w:rsid w:val="000E7C54"/>
    <w:rsid w:val="000F070B"/>
    <w:rsid w:val="00105AAD"/>
    <w:rsid w:val="001104B4"/>
    <w:rsid w:val="001144C4"/>
    <w:rsid w:val="00130453"/>
    <w:rsid w:val="00131C59"/>
    <w:rsid w:val="00131EB1"/>
    <w:rsid w:val="00136D6D"/>
    <w:rsid w:val="00143509"/>
    <w:rsid w:val="00146BB4"/>
    <w:rsid w:val="00160ED9"/>
    <w:rsid w:val="00161AAE"/>
    <w:rsid w:val="0017245C"/>
    <w:rsid w:val="00175553"/>
    <w:rsid w:val="00176443"/>
    <w:rsid w:val="00180CFA"/>
    <w:rsid w:val="001870DD"/>
    <w:rsid w:val="00187F4D"/>
    <w:rsid w:val="001A7A32"/>
    <w:rsid w:val="001A7C7C"/>
    <w:rsid w:val="001B05F4"/>
    <w:rsid w:val="001B1B99"/>
    <w:rsid w:val="001B2A7D"/>
    <w:rsid w:val="001B4FCD"/>
    <w:rsid w:val="001C4681"/>
    <w:rsid w:val="001D05CF"/>
    <w:rsid w:val="001D2CEE"/>
    <w:rsid w:val="001D304A"/>
    <w:rsid w:val="001D4FC2"/>
    <w:rsid w:val="001D6BBE"/>
    <w:rsid w:val="001E03C4"/>
    <w:rsid w:val="001E19D6"/>
    <w:rsid w:val="001E30C5"/>
    <w:rsid w:val="001E4CCE"/>
    <w:rsid w:val="001E7F56"/>
    <w:rsid w:val="001F067A"/>
    <w:rsid w:val="002015CA"/>
    <w:rsid w:val="002113AD"/>
    <w:rsid w:val="00212605"/>
    <w:rsid w:val="00212E1B"/>
    <w:rsid w:val="002142FE"/>
    <w:rsid w:val="00220103"/>
    <w:rsid w:val="00221827"/>
    <w:rsid w:val="00227759"/>
    <w:rsid w:val="002338D7"/>
    <w:rsid w:val="00234673"/>
    <w:rsid w:val="00246DBF"/>
    <w:rsid w:val="0025076F"/>
    <w:rsid w:val="00252E47"/>
    <w:rsid w:val="002548F8"/>
    <w:rsid w:val="0026432D"/>
    <w:rsid w:val="00264F70"/>
    <w:rsid w:val="00270F56"/>
    <w:rsid w:val="00271852"/>
    <w:rsid w:val="00276E5B"/>
    <w:rsid w:val="002772AE"/>
    <w:rsid w:val="00284BE7"/>
    <w:rsid w:val="00286B7D"/>
    <w:rsid w:val="00295847"/>
    <w:rsid w:val="002A007E"/>
    <w:rsid w:val="002A6A66"/>
    <w:rsid w:val="002A7810"/>
    <w:rsid w:val="002B3B40"/>
    <w:rsid w:val="002B7E2F"/>
    <w:rsid w:val="002C0123"/>
    <w:rsid w:val="002C3ABE"/>
    <w:rsid w:val="002C7050"/>
    <w:rsid w:val="002D4507"/>
    <w:rsid w:val="002E6348"/>
    <w:rsid w:val="002F1E5A"/>
    <w:rsid w:val="002F4158"/>
    <w:rsid w:val="002F57A2"/>
    <w:rsid w:val="00305B99"/>
    <w:rsid w:val="00311E14"/>
    <w:rsid w:val="0031746E"/>
    <w:rsid w:val="00330B75"/>
    <w:rsid w:val="00337EC5"/>
    <w:rsid w:val="00340B95"/>
    <w:rsid w:val="003508DA"/>
    <w:rsid w:val="00371F48"/>
    <w:rsid w:val="00390BFE"/>
    <w:rsid w:val="00391098"/>
    <w:rsid w:val="0039274C"/>
    <w:rsid w:val="003933E9"/>
    <w:rsid w:val="0039717B"/>
    <w:rsid w:val="003A22BB"/>
    <w:rsid w:val="003C17E8"/>
    <w:rsid w:val="003C3476"/>
    <w:rsid w:val="003C69C3"/>
    <w:rsid w:val="003E0CBF"/>
    <w:rsid w:val="003E143D"/>
    <w:rsid w:val="003E19DF"/>
    <w:rsid w:val="003E682B"/>
    <w:rsid w:val="003F19D9"/>
    <w:rsid w:val="003F1DCA"/>
    <w:rsid w:val="003F63B1"/>
    <w:rsid w:val="00426217"/>
    <w:rsid w:val="004262C3"/>
    <w:rsid w:val="0043028E"/>
    <w:rsid w:val="0043152D"/>
    <w:rsid w:val="00434A6D"/>
    <w:rsid w:val="00440914"/>
    <w:rsid w:val="00442A6D"/>
    <w:rsid w:val="00445656"/>
    <w:rsid w:val="00446025"/>
    <w:rsid w:val="00446BAC"/>
    <w:rsid w:val="004526B7"/>
    <w:rsid w:val="004569FC"/>
    <w:rsid w:val="00462BC5"/>
    <w:rsid w:val="00466E92"/>
    <w:rsid w:val="004825F2"/>
    <w:rsid w:val="004828BD"/>
    <w:rsid w:val="00482E0B"/>
    <w:rsid w:val="00486714"/>
    <w:rsid w:val="00487594"/>
    <w:rsid w:val="004907C9"/>
    <w:rsid w:val="00490EDC"/>
    <w:rsid w:val="004922DD"/>
    <w:rsid w:val="004955B2"/>
    <w:rsid w:val="004A6FDB"/>
    <w:rsid w:val="004B56FF"/>
    <w:rsid w:val="004B76F9"/>
    <w:rsid w:val="004C4708"/>
    <w:rsid w:val="004C55AA"/>
    <w:rsid w:val="004C6FCD"/>
    <w:rsid w:val="004D3A15"/>
    <w:rsid w:val="004E060C"/>
    <w:rsid w:val="004E3A87"/>
    <w:rsid w:val="0050013C"/>
    <w:rsid w:val="005209D6"/>
    <w:rsid w:val="00520F12"/>
    <w:rsid w:val="00521F6A"/>
    <w:rsid w:val="0052485D"/>
    <w:rsid w:val="00525E3F"/>
    <w:rsid w:val="0053395F"/>
    <w:rsid w:val="00534DF8"/>
    <w:rsid w:val="005357C5"/>
    <w:rsid w:val="00540791"/>
    <w:rsid w:val="00542AB3"/>
    <w:rsid w:val="00552347"/>
    <w:rsid w:val="0056519D"/>
    <w:rsid w:val="00565443"/>
    <w:rsid w:val="00567458"/>
    <w:rsid w:val="005702F9"/>
    <w:rsid w:val="00585D70"/>
    <w:rsid w:val="00590B5F"/>
    <w:rsid w:val="0059364D"/>
    <w:rsid w:val="00593790"/>
    <w:rsid w:val="0059392E"/>
    <w:rsid w:val="005A2A08"/>
    <w:rsid w:val="005A2FA9"/>
    <w:rsid w:val="005A32A0"/>
    <w:rsid w:val="005A64CC"/>
    <w:rsid w:val="005B0563"/>
    <w:rsid w:val="005C2949"/>
    <w:rsid w:val="005D74D2"/>
    <w:rsid w:val="005E2446"/>
    <w:rsid w:val="005E6C73"/>
    <w:rsid w:val="005E6CC0"/>
    <w:rsid w:val="005F0FF6"/>
    <w:rsid w:val="00601302"/>
    <w:rsid w:val="00616DD5"/>
    <w:rsid w:val="00625D77"/>
    <w:rsid w:val="00641D44"/>
    <w:rsid w:val="006444B9"/>
    <w:rsid w:val="00653423"/>
    <w:rsid w:val="006560B1"/>
    <w:rsid w:val="00657187"/>
    <w:rsid w:val="00670CE5"/>
    <w:rsid w:val="00671C26"/>
    <w:rsid w:val="00672975"/>
    <w:rsid w:val="00673455"/>
    <w:rsid w:val="00685714"/>
    <w:rsid w:val="006869A3"/>
    <w:rsid w:val="00691E87"/>
    <w:rsid w:val="006C15E9"/>
    <w:rsid w:val="006C7A55"/>
    <w:rsid w:val="006D4E6D"/>
    <w:rsid w:val="006E56DC"/>
    <w:rsid w:val="006E7F05"/>
    <w:rsid w:val="006F054A"/>
    <w:rsid w:val="006F5EBF"/>
    <w:rsid w:val="00704CD9"/>
    <w:rsid w:val="0070740E"/>
    <w:rsid w:val="0071060C"/>
    <w:rsid w:val="007142A1"/>
    <w:rsid w:val="00721563"/>
    <w:rsid w:val="00723DFB"/>
    <w:rsid w:val="0073164F"/>
    <w:rsid w:val="00743D30"/>
    <w:rsid w:val="00746517"/>
    <w:rsid w:val="00754474"/>
    <w:rsid w:val="00763674"/>
    <w:rsid w:val="00763C65"/>
    <w:rsid w:val="0076432A"/>
    <w:rsid w:val="007704B3"/>
    <w:rsid w:val="00771D7A"/>
    <w:rsid w:val="0077237C"/>
    <w:rsid w:val="007738E5"/>
    <w:rsid w:val="00780C68"/>
    <w:rsid w:val="00785DEC"/>
    <w:rsid w:val="00790197"/>
    <w:rsid w:val="0079134F"/>
    <w:rsid w:val="00793DD5"/>
    <w:rsid w:val="00794195"/>
    <w:rsid w:val="00796AC2"/>
    <w:rsid w:val="0079721B"/>
    <w:rsid w:val="007975D5"/>
    <w:rsid w:val="007A2D80"/>
    <w:rsid w:val="007A7F3C"/>
    <w:rsid w:val="007A7FDC"/>
    <w:rsid w:val="007B34B9"/>
    <w:rsid w:val="007B7928"/>
    <w:rsid w:val="007C4054"/>
    <w:rsid w:val="007C4BBA"/>
    <w:rsid w:val="007E1C15"/>
    <w:rsid w:val="007E3628"/>
    <w:rsid w:val="007E5205"/>
    <w:rsid w:val="007E56A7"/>
    <w:rsid w:val="007F15B6"/>
    <w:rsid w:val="008020EA"/>
    <w:rsid w:val="00803272"/>
    <w:rsid w:val="008102A2"/>
    <w:rsid w:val="00812C81"/>
    <w:rsid w:val="00815F45"/>
    <w:rsid w:val="00817A7A"/>
    <w:rsid w:val="00817F67"/>
    <w:rsid w:val="00821BAC"/>
    <w:rsid w:val="00827C25"/>
    <w:rsid w:val="008301D5"/>
    <w:rsid w:val="00832DC7"/>
    <w:rsid w:val="008348AB"/>
    <w:rsid w:val="00863AF4"/>
    <w:rsid w:val="008726E1"/>
    <w:rsid w:val="00874098"/>
    <w:rsid w:val="00882BC3"/>
    <w:rsid w:val="00885FF8"/>
    <w:rsid w:val="00891DEA"/>
    <w:rsid w:val="008922D0"/>
    <w:rsid w:val="0089588A"/>
    <w:rsid w:val="00897EA1"/>
    <w:rsid w:val="008B0522"/>
    <w:rsid w:val="008B0BB1"/>
    <w:rsid w:val="008B44AD"/>
    <w:rsid w:val="008B4D7E"/>
    <w:rsid w:val="008C2FBB"/>
    <w:rsid w:val="008C7821"/>
    <w:rsid w:val="008C783B"/>
    <w:rsid w:val="008D452E"/>
    <w:rsid w:val="008E6D88"/>
    <w:rsid w:val="008F0C52"/>
    <w:rsid w:val="008F3CD5"/>
    <w:rsid w:val="008F6658"/>
    <w:rsid w:val="008F7051"/>
    <w:rsid w:val="008F7D4B"/>
    <w:rsid w:val="00900D5F"/>
    <w:rsid w:val="00901849"/>
    <w:rsid w:val="009036CD"/>
    <w:rsid w:val="009039BF"/>
    <w:rsid w:val="00904AA8"/>
    <w:rsid w:val="00907FBB"/>
    <w:rsid w:val="00913AA8"/>
    <w:rsid w:val="00915759"/>
    <w:rsid w:val="00915839"/>
    <w:rsid w:val="009202AE"/>
    <w:rsid w:val="00921B88"/>
    <w:rsid w:val="00921EAB"/>
    <w:rsid w:val="00923D1B"/>
    <w:rsid w:val="00930D4F"/>
    <w:rsid w:val="00932CF6"/>
    <w:rsid w:val="009353FA"/>
    <w:rsid w:val="00936903"/>
    <w:rsid w:val="00941782"/>
    <w:rsid w:val="00942D4A"/>
    <w:rsid w:val="009460BC"/>
    <w:rsid w:val="0094650D"/>
    <w:rsid w:val="0096185F"/>
    <w:rsid w:val="00964D83"/>
    <w:rsid w:val="009761E6"/>
    <w:rsid w:val="009806E7"/>
    <w:rsid w:val="00983977"/>
    <w:rsid w:val="00993047"/>
    <w:rsid w:val="009939EC"/>
    <w:rsid w:val="009943D2"/>
    <w:rsid w:val="009969AF"/>
    <w:rsid w:val="00997250"/>
    <w:rsid w:val="009A2F3F"/>
    <w:rsid w:val="009A77F4"/>
    <w:rsid w:val="009B15ED"/>
    <w:rsid w:val="009B4133"/>
    <w:rsid w:val="009C2547"/>
    <w:rsid w:val="009D44B5"/>
    <w:rsid w:val="009D7A42"/>
    <w:rsid w:val="009E1ED1"/>
    <w:rsid w:val="009F1293"/>
    <w:rsid w:val="009F1CDA"/>
    <w:rsid w:val="009F7FD6"/>
    <w:rsid w:val="00A05CD0"/>
    <w:rsid w:val="00A27ABD"/>
    <w:rsid w:val="00A35E19"/>
    <w:rsid w:val="00A43660"/>
    <w:rsid w:val="00A43F08"/>
    <w:rsid w:val="00A46FB7"/>
    <w:rsid w:val="00A50366"/>
    <w:rsid w:val="00A564EA"/>
    <w:rsid w:val="00A63C78"/>
    <w:rsid w:val="00A6532E"/>
    <w:rsid w:val="00A72C8D"/>
    <w:rsid w:val="00A766FF"/>
    <w:rsid w:val="00A804D4"/>
    <w:rsid w:val="00A81F0E"/>
    <w:rsid w:val="00A82413"/>
    <w:rsid w:val="00A87959"/>
    <w:rsid w:val="00A902A0"/>
    <w:rsid w:val="00A935D2"/>
    <w:rsid w:val="00A95E94"/>
    <w:rsid w:val="00AA226C"/>
    <w:rsid w:val="00AA325D"/>
    <w:rsid w:val="00AC16BC"/>
    <w:rsid w:val="00AC4AC7"/>
    <w:rsid w:val="00AD7ECA"/>
    <w:rsid w:val="00AE195B"/>
    <w:rsid w:val="00AF3CA6"/>
    <w:rsid w:val="00AF413A"/>
    <w:rsid w:val="00AF6C8B"/>
    <w:rsid w:val="00B038F5"/>
    <w:rsid w:val="00B072E4"/>
    <w:rsid w:val="00B079BC"/>
    <w:rsid w:val="00B10A0C"/>
    <w:rsid w:val="00B11614"/>
    <w:rsid w:val="00B136A1"/>
    <w:rsid w:val="00B2507A"/>
    <w:rsid w:val="00B26C44"/>
    <w:rsid w:val="00B30019"/>
    <w:rsid w:val="00B362FE"/>
    <w:rsid w:val="00B4030E"/>
    <w:rsid w:val="00B45F92"/>
    <w:rsid w:val="00B47EDF"/>
    <w:rsid w:val="00B6140E"/>
    <w:rsid w:val="00B65E3F"/>
    <w:rsid w:val="00B6720E"/>
    <w:rsid w:val="00B72138"/>
    <w:rsid w:val="00B72DBF"/>
    <w:rsid w:val="00B82998"/>
    <w:rsid w:val="00B910DB"/>
    <w:rsid w:val="00B92451"/>
    <w:rsid w:val="00B94ADA"/>
    <w:rsid w:val="00B95B23"/>
    <w:rsid w:val="00BA7E59"/>
    <w:rsid w:val="00BB34E7"/>
    <w:rsid w:val="00BB409F"/>
    <w:rsid w:val="00BB76B0"/>
    <w:rsid w:val="00BC06AA"/>
    <w:rsid w:val="00BC61D3"/>
    <w:rsid w:val="00BD26B2"/>
    <w:rsid w:val="00BD26E6"/>
    <w:rsid w:val="00BD5796"/>
    <w:rsid w:val="00BE2AE3"/>
    <w:rsid w:val="00BF11CA"/>
    <w:rsid w:val="00BF57E6"/>
    <w:rsid w:val="00C0040C"/>
    <w:rsid w:val="00C010CE"/>
    <w:rsid w:val="00C04268"/>
    <w:rsid w:val="00C055E7"/>
    <w:rsid w:val="00C07014"/>
    <w:rsid w:val="00C1085E"/>
    <w:rsid w:val="00C11846"/>
    <w:rsid w:val="00C13E53"/>
    <w:rsid w:val="00C169CF"/>
    <w:rsid w:val="00C20FA3"/>
    <w:rsid w:val="00C27345"/>
    <w:rsid w:val="00C322C5"/>
    <w:rsid w:val="00C34942"/>
    <w:rsid w:val="00C37F21"/>
    <w:rsid w:val="00C409E0"/>
    <w:rsid w:val="00C47EA0"/>
    <w:rsid w:val="00C524AE"/>
    <w:rsid w:val="00C56E92"/>
    <w:rsid w:val="00C572F3"/>
    <w:rsid w:val="00C6554A"/>
    <w:rsid w:val="00C70E8E"/>
    <w:rsid w:val="00C7475E"/>
    <w:rsid w:val="00C91139"/>
    <w:rsid w:val="00C93014"/>
    <w:rsid w:val="00C9736A"/>
    <w:rsid w:val="00CA086F"/>
    <w:rsid w:val="00CA3F26"/>
    <w:rsid w:val="00CA525A"/>
    <w:rsid w:val="00CA7B1A"/>
    <w:rsid w:val="00CB0D11"/>
    <w:rsid w:val="00CB1DEF"/>
    <w:rsid w:val="00CB2C6C"/>
    <w:rsid w:val="00CC60E7"/>
    <w:rsid w:val="00CD6CFF"/>
    <w:rsid w:val="00CE0676"/>
    <w:rsid w:val="00CE0975"/>
    <w:rsid w:val="00CF3CF1"/>
    <w:rsid w:val="00CF62D0"/>
    <w:rsid w:val="00CF71A8"/>
    <w:rsid w:val="00D05F3D"/>
    <w:rsid w:val="00D126EF"/>
    <w:rsid w:val="00D134DE"/>
    <w:rsid w:val="00D209EE"/>
    <w:rsid w:val="00D27BD1"/>
    <w:rsid w:val="00D34726"/>
    <w:rsid w:val="00D36211"/>
    <w:rsid w:val="00D403FF"/>
    <w:rsid w:val="00D4166D"/>
    <w:rsid w:val="00D61F74"/>
    <w:rsid w:val="00D66090"/>
    <w:rsid w:val="00D7323B"/>
    <w:rsid w:val="00D76AC0"/>
    <w:rsid w:val="00D81F05"/>
    <w:rsid w:val="00DB20A2"/>
    <w:rsid w:val="00DB3ACD"/>
    <w:rsid w:val="00DC53A6"/>
    <w:rsid w:val="00DD6848"/>
    <w:rsid w:val="00DE0584"/>
    <w:rsid w:val="00DF3381"/>
    <w:rsid w:val="00DF3912"/>
    <w:rsid w:val="00DF43AA"/>
    <w:rsid w:val="00E02B03"/>
    <w:rsid w:val="00E03D20"/>
    <w:rsid w:val="00E068A2"/>
    <w:rsid w:val="00E16D73"/>
    <w:rsid w:val="00E313FD"/>
    <w:rsid w:val="00E35EB5"/>
    <w:rsid w:val="00E4148E"/>
    <w:rsid w:val="00E4162C"/>
    <w:rsid w:val="00E46C16"/>
    <w:rsid w:val="00E52169"/>
    <w:rsid w:val="00E539DA"/>
    <w:rsid w:val="00E551F3"/>
    <w:rsid w:val="00E57481"/>
    <w:rsid w:val="00E6516F"/>
    <w:rsid w:val="00E74C2B"/>
    <w:rsid w:val="00E75373"/>
    <w:rsid w:val="00E7738F"/>
    <w:rsid w:val="00E80899"/>
    <w:rsid w:val="00E80CCF"/>
    <w:rsid w:val="00E80FF6"/>
    <w:rsid w:val="00E827EC"/>
    <w:rsid w:val="00E91FE2"/>
    <w:rsid w:val="00E92C8D"/>
    <w:rsid w:val="00E97001"/>
    <w:rsid w:val="00EA312F"/>
    <w:rsid w:val="00EA39BF"/>
    <w:rsid w:val="00EA47E6"/>
    <w:rsid w:val="00EB1DA3"/>
    <w:rsid w:val="00EB3340"/>
    <w:rsid w:val="00EC341B"/>
    <w:rsid w:val="00EC7663"/>
    <w:rsid w:val="00ED4A88"/>
    <w:rsid w:val="00EE2019"/>
    <w:rsid w:val="00EE20AF"/>
    <w:rsid w:val="00EE5693"/>
    <w:rsid w:val="00EF13F0"/>
    <w:rsid w:val="00F01A42"/>
    <w:rsid w:val="00F049C5"/>
    <w:rsid w:val="00F06A14"/>
    <w:rsid w:val="00F06B77"/>
    <w:rsid w:val="00F06F8B"/>
    <w:rsid w:val="00F14298"/>
    <w:rsid w:val="00F168DF"/>
    <w:rsid w:val="00F2043F"/>
    <w:rsid w:val="00F41EFF"/>
    <w:rsid w:val="00F42A8D"/>
    <w:rsid w:val="00F46F1A"/>
    <w:rsid w:val="00F47A2E"/>
    <w:rsid w:val="00F61224"/>
    <w:rsid w:val="00F63057"/>
    <w:rsid w:val="00F6648D"/>
    <w:rsid w:val="00F75851"/>
    <w:rsid w:val="00F86DCB"/>
    <w:rsid w:val="00F902F4"/>
    <w:rsid w:val="00FA14CF"/>
    <w:rsid w:val="00FA3FF6"/>
    <w:rsid w:val="00FA4BE7"/>
    <w:rsid w:val="00FB683A"/>
    <w:rsid w:val="00FC437F"/>
    <w:rsid w:val="00FD023E"/>
    <w:rsid w:val="00FD0909"/>
    <w:rsid w:val="00FD0F5C"/>
    <w:rsid w:val="00FD2566"/>
    <w:rsid w:val="00FD5034"/>
    <w:rsid w:val="00FD739E"/>
    <w:rsid w:val="00FE01DF"/>
    <w:rsid w:val="00FE5809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9C974F"/>
  <w15:chartTrackingRefBased/>
  <w15:docId w15:val="{E3C206E0-6E0B-43CF-A381-6CEDEFEF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76"/>
    <w:pPr>
      <w:suppressAutoHyphens/>
      <w:spacing w:before="120"/>
    </w:pPr>
    <w:rPr>
      <w:rFonts w:ascii="Arial" w:hAnsi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20FA3"/>
    <w:pPr>
      <w:keepNext/>
      <w:spacing w:before="0" w:after="240"/>
      <w:jc w:val="center"/>
      <w:outlineLvl w:val="0"/>
    </w:pPr>
    <w:rPr>
      <w:b/>
      <w:kern w:val="1"/>
      <w:sz w:val="40"/>
      <w:szCs w:val="40"/>
    </w:rPr>
  </w:style>
  <w:style w:type="paragraph" w:styleId="Titre2">
    <w:name w:val="heading 2"/>
    <w:basedOn w:val="Normal"/>
    <w:next w:val="Normal"/>
    <w:qFormat/>
    <w:rsid w:val="007704B3"/>
    <w:pPr>
      <w:keepNext/>
      <w:numPr>
        <w:ilvl w:val="1"/>
        <w:numId w:val="1"/>
      </w:numPr>
      <w:spacing w:before="240" w:after="120"/>
      <w:ind w:left="0" w:firstLine="0"/>
      <w:outlineLvl w:val="1"/>
    </w:pPr>
    <w:rPr>
      <w:b/>
      <w:bCs/>
      <w:i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8"/>
      <w:lang w:val="x-none"/>
    </w:rPr>
  </w:style>
  <w:style w:type="paragraph" w:styleId="Titre4">
    <w:name w:val="heading 4"/>
    <w:basedOn w:val="Normal"/>
    <w:next w:val="Normal"/>
    <w:qFormat/>
    <w:rsid w:val="002338D7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cs="Arial"/>
      <w:b/>
      <w:bCs/>
      <w:lang w:val="x-none"/>
    </w:rPr>
  </w:style>
  <w:style w:type="paragraph" w:styleId="Titre5">
    <w:name w:val="heading 5"/>
    <w:basedOn w:val="Normal"/>
    <w:next w:val="Normal"/>
    <w:qFormat/>
    <w:rsid w:val="00F47A2E"/>
    <w:pPr>
      <w:keepNext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hAnsi="Arial" w:cs="Arial"/>
      <w:b/>
      <w:kern w:val="1"/>
      <w:sz w:val="48"/>
      <w:szCs w:val="40"/>
    </w:rPr>
  </w:style>
  <w:style w:type="character" w:customStyle="1" w:styleId="Titre2Car">
    <w:name w:val="Titre 2 Car"/>
    <w:rPr>
      <w:rFonts w:ascii="Arial" w:hAnsi="Arial"/>
      <w:b/>
      <w:bCs/>
      <w:iCs/>
      <w:sz w:val="36"/>
      <w:szCs w:val="32"/>
      <w:lang w:val="x-none"/>
    </w:rPr>
  </w:style>
  <w:style w:type="character" w:customStyle="1" w:styleId="Titre3Car">
    <w:name w:val="Titre 3 Car"/>
    <w:rPr>
      <w:rFonts w:ascii="Arial" w:eastAsia="Times New Roman" w:hAnsi="Arial" w:cs="Arial"/>
      <w:b/>
      <w:bCs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Arial" w:hAnsi="Arial"/>
    </w:rPr>
  </w:style>
  <w:style w:type="character" w:customStyle="1" w:styleId="ObjetducommentaireCar">
    <w:name w:val="Objet du commentaire Car"/>
    <w:rPr>
      <w:rFonts w:ascii="Arial" w:hAnsi="Arial"/>
      <w:b/>
      <w:bCs/>
    </w:rPr>
  </w:style>
  <w:style w:type="character" w:customStyle="1" w:styleId="Titre5Car">
    <w:name w:val="Titre 5 C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rPr>
      <w:rFonts w:ascii="Cambria" w:eastAsia="Times New Roman" w:hAnsi="Cambria" w:cs="Times New Roman"/>
      <w:sz w:val="22"/>
      <w:szCs w:val="22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after="120"/>
    </w:pPr>
    <w:rPr>
      <w:rFonts w:cs="Mangal"/>
      <w:i/>
      <w:iCs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M1">
    <w:name w:val="toc 1"/>
    <w:basedOn w:val="Normal"/>
    <w:next w:val="Normal"/>
    <w:uiPriority w:val="39"/>
    <w:pPr>
      <w:tabs>
        <w:tab w:val="right" w:leader="dot" w:pos="10622"/>
      </w:tabs>
    </w:pPr>
    <w:rPr>
      <w:b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styleId="TM3">
    <w:name w:val="toc 3"/>
    <w:basedOn w:val="Normal"/>
    <w:next w:val="Normal"/>
    <w:uiPriority w:val="39"/>
    <w:pPr>
      <w:tabs>
        <w:tab w:val="right" w:leader="dot" w:pos="10622"/>
      </w:tabs>
      <w:spacing w:before="60"/>
      <w:ind w:left="482"/>
    </w:pPr>
    <w:rPr>
      <w:sz w:val="22"/>
    </w:rPr>
  </w:style>
  <w:style w:type="paragraph" w:styleId="TM4">
    <w:name w:val="toc 4"/>
    <w:basedOn w:val="Normal"/>
    <w:next w:val="Normal"/>
    <w:uiPriority w:val="39"/>
    <w:pPr>
      <w:ind w:left="720"/>
    </w:pPr>
  </w:style>
  <w:style w:type="paragraph" w:styleId="Textedebulles">
    <w:name w:val="Balloon Text"/>
    <w:basedOn w:val="Normal"/>
    <w:pPr>
      <w:spacing w:before="0"/>
    </w:pPr>
    <w:rPr>
      <w:rFonts w:ascii="Tahoma" w:hAnsi="Tahoma"/>
      <w:sz w:val="16"/>
      <w:szCs w:val="16"/>
      <w:lang w:val="x-none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49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">
    <w:name w:val="List Table 3"/>
    <w:basedOn w:val="TableauNormal"/>
    <w:uiPriority w:val="48"/>
    <w:rsid w:val="006857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Grille4">
    <w:name w:val="Grid Table 4"/>
    <w:basedOn w:val="TableauNormal"/>
    <w:uiPriority w:val="49"/>
    <w:rsid w:val="006857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E239-6EF9-4F30-8802-7114CBF4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Aubry</dc:creator>
  <cp:keywords/>
  <cp:lastModifiedBy>paubry3</cp:lastModifiedBy>
  <cp:revision>4</cp:revision>
  <cp:lastPrinted>2020-11-07T21:10:00Z</cp:lastPrinted>
  <dcterms:created xsi:type="dcterms:W3CDTF">2022-03-13T21:03:00Z</dcterms:created>
  <dcterms:modified xsi:type="dcterms:W3CDTF">2022-03-13T22:05:00Z</dcterms:modified>
</cp:coreProperties>
</file>